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FEE" w:rsidRDefault="00C71E79" w:rsidP="00D36F0A">
      <w:pPr>
        <w:pStyle w:val="1"/>
        <w:rPr>
          <w:rFonts w:ascii="Arial" w:eastAsia="Arial Unicode MS" w:hAnsi="Arial" w:cs="Arial"/>
          <w:b/>
          <w:sz w:val="32"/>
          <w:szCs w:val="32"/>
        </w:rPr>
      </w:pPr>
      <w:r w:rsidRPr="00733FEE">
        <w:rPr>
          <w:rFonts w:ascii="Arial" w:eastAsia="Arial Unicode MS" w:hAnsi="Arial" w:cs="Arial"/>
          <w:b/>
          <w:sz w:val="32"/>
          <w:szCs w:val="32"/>
          <w:u w:val="none"/>
        </w:rPr>
        <w:t>ТЕХНИЧЕСКИЙ РАЙДЕР</w:t>
      </w:r>
    </w:p>
    <w:p w:rsidR="00733FEE" w:rsidRDefault="00C71E79" w:rsidP="00D36F0A">
      <w:pPr>
        <w:pStyle w:val="1"/>
        <w:rPr>
          <w:rFonts w:ascii="Arial" w:eastAsia="Arial Unicode MS" w:hAnsi="Arial" w:cs="Arial"/>
          <w:b/>
          <w:sz w:val="32"/>
          <w:szCs w:val="32"/>
          <w:u w:val="none"/>
        </w:rPr>
      </w:pPr>
      <w:r w:rsidRPr="00733FEE">
        <w:rPr>
          <w:rFonts w:ascii="Arial" w:eastAsia="Arial Unicode MS" w:hAnsi="Arial" w:cs="Arial"/>
          <w:b/>
          <w:sz w:val="32"/>
          <w:szCs w:val="32"/>
          <w:u w:val="none"/>
        </w:rPr>
        <w:t xml:space="preserve">СЕРГЕЙ  ВОЛЧКОВ </w:t>
      </w:r>
      <w:r w:rsidR="00D36F0A" w:rsidRPr="00733FEE">
        <w:rPr>
          <w:rFonts w:ascii="Arial" w:eastAsia="Arial Unicode MS" w:hAnsi="Arial" w:cs="Arial"/>
          <w:b/>
          <w:sz w:val="32"/>
          <w:szCs w:val="32"/>
          <w:u w:val="none"/>
        </w:rPr>
        <w:t xml:space="preserve">С </w:t>
      </w:r>
      <w:r w:rsidRPr="00733FEE">
        <w:rPr>
          <w:rFonts w:ascii="Arial" w:eastAsia="Arial Unicode MS" w:hAnsi="Arial" w:cs="Arial"/>
          <w:b/>
          <w:sz w:val="32"/>
          <w:szCs w:val="32"/>
          <w:u w:val="none"/>
        </w:rPr>
        <w:t>ГРУПП</w:t>
      </w:r>
      <w:r w:rsidR="00D36F0A" w:rsidRPr="00733FEE">
        <w:rPr>
          <w:rFonts w:ascii="Arial" w:eastAsia="Arial Unicode MS" w:hAnsi="Arial" w:cs="Arial"/>
          <w:b/>
          <w:sz w:val="32"/>
          <w:szCs w:val="32"/>
          <w:u w:val="none"/>
        </w:rPr>
        <w:t>ОЙ</w:t>
      </w:r>
      <w:r w:rsidR="008401B4" w:rsidRPr="00733FEE">
        <w:rPr>
          <w:rFonts w:ascii="Arial" w:eastAsia="Arial Unicode MS" w:hAnsi="Arial" w:cs="Arial"/>
          <w:b/>
          <w:sz w:val="32"/>
          <w:szCs w:val="32"/>
          <w:u w:val="none"/>
        </w:rPr>
        <w:t xml:space="preserve"> </w:t>
      </w:r>
    </w:p>
    <w:p w:rsidR="000D75B6" w:rsidRPr="00733FEE" w:rsidRDefault="00F16C8B" w:rsidP="00C023AD">
      <w:pPr>
        <w:pStyle w:val="1"/>
        <w:rPr>
          <w:rFonts w:ascii="Arial" w:eastAsia="Arial Unicode MS" w:hAnsi="Arial" w:cs="Arial"/>
          <w:b/>
          <w:sz w:val="32"/>
          <w:szCs w:val="32"/>
          <w:u w:val="none"/>
        </w:rPr>
      </w:pPr>
      <w:r>
        <w:rPr>
          <w:rFonts w:ascii="Arial" w:eastAsia="Arial Unicode MS" w:hAnsi="Arial" w:cs="Arial"/>
          <w:b/>
          <w:sz w:val="32"/>
          <w:szCs w:val="32"/>
          <w:u w:val="none"/>
        </w:rPr>
        <w:t>2023</w:t>
      </w:r>
    </w:p>
    <w:p w:rsidR="00733FEE" w:rsidRPr="00733FEE" w:rsidRDefault="00005BE3" w:rsidP="00F31BB6">
      <w:pPr>
        <w:rPr>
          <w:rFonts w:ascii="Arial" w:hAnsi="Arial" w:cs="Arial"/>
          <w:b/>
          <w:color w:val="auto"/>
          <w:sz w:val="28"/>
          <w:szCs w:val="28"/>
        </w:rPr>
      </w:pPr>
      <w:r w:rsidRPr="00733FEE">
        <w:rPr>
          <w:rFonts w:ascii="Arial" w:hAnsi="Arial" w:cs="Arial"/>
          <w:b/>
          <w:color w:val="auto"/>
          <w:sz w:val="28"/>
          <w:szCs w:val="28"/>
        </w:rPr>
        <w:t>ОБЩИЕ ТРЕБОВАНИЯ:</w:t>
      </w:r>
    </w:p>
    <w:p w:rsidR="00733FEE" w:rsidRDefault="00733FEE" w:rsidP="00733FEE">
      <w:pPr>
        <w:pStyle w:val="af1"/>
        <w:numPr>
          <w:ilvl w:val="0"/>
          <w:numId w:val="31"/>
        </w:numPr>
        <w:rPr>
          <w:rFonts w:ascii="Arial" w:hAnsi="Arial" w:cs="Arial"/>
          <w:color w:val="auto"/>
        </w:rPr>
      </w:pPr>
      <w:r w:rsidRPr="00733FEE">
        <w:rPr>
          <w:rFonts w:ascii="Arial" w:hAnsi="Arial" w:cs="Arial"/>
          <w:color w:val="auto"/>
        </w:rPr>
        <w:t xml:space="preserve">Согласование </w:t>
      </w:r>
      <w:proofErr w:type="spellStart"/>
      <w:r w:rsidRPr="00733FEE">
        <w:rPr>
          <w:rFonts w:ascii="Arial" w:hAnsi="Arial" w:cs="Arial"/>
          <w:color w:val="auto"/>
        </w:rPr>
        <w:t>райдера</w:t>
      </w:r>
      <w:proofErr w:type="spellEnd"/>
      <w:r w:rsidRPr="00733FEE">
        <w:rPr>
          <w:rFonts w:ascii="Arial" w:hAnsi="Arial" w:cs="Arial"/>
          <w:color w:val="auto"/>
        </w:rPr>
        <w:t xml:space="preserve"> в письменном виде</w:t>
      </w:r>
      <w:r w:rsidR="00A512DE">
        <w:rPr>
          <w:rFonts w:ascii="Arial" w:hAnsi="Arial" w:cs="Arial"/>
          <w:color w:val="auto"/>
        </w:rPr>
        <w:t xml:space="preserve"> с помощью приложенной таблицы</w:t>
      </w:r>
      <w:r w:rsidRPr="00733FEE">
        <w:rPr>
          <w:rFonts w:ascii="Arial" w:hAnsi="Arial" w:cs="Arial"/>
          <w:color w:val="auto"/>
        </w:rPr>
        <w:t>.</w:t>
      </w:r>
    </w:p>
    <w:p w:rsidR="00B52431" w:rsidRPr="00B52431" w:rsidRDefault="00B52431" w:rsidP="00B52431">
      <w:pPr>
        <w:pStyle w:val="af1"/>
        <w:numPr>
          <w:ilvl w:val="0"/>
          <w:numId w:val="3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Каждый пункт </w:t>
      </w:r>
      <w:proofErr w:type="spellStart"/>
      <w:r>
        <w:rPr>
          <w:rFonts w:ascii="Arial" w:hAnsi="Arial" w:cs="Arial"/>
          <w:color w:val="auto"/>
        </w:rPr>
        <w:t>райдера</w:t>
      </w:r>
      <w:proofErr w:type="spellEnd"/>
      <w:r>
        <w:rPr>
          <w:rFonts w:ascii="Arial" w:hAnsi="Arial" w:cs="Arial"/>
          <w:color w:val="auto"/>
        </w:rPr>
        <w:t xml:space="preserve"> является обязательным для выполнения.</w:t>
      </w:r>
    </w:p>
    <w:p w:rsidR="00733FEE" w:rsidRPr="00733FEE" w:rsidRDefault="00733FEE" w:rsidP="00733FEE">
      <w:pPr>
        <w:pStyle w:val="af1"/>
        <w:numPr>
          <w:ilvl w:val="0"/>
          <w:numId w:val="31"/>
        </w:numPr>
        <w:rPr>
          <w:rFonts w:ascii="Arial" w:hAnsi="Arial" w:cs="Arial"/>
          <w:color w:val="auto"/>
        </w:rPr>
      </w:pPr>
      <w:r w:rsidRPr="00733FEE">
        <w:rPr>
          <w:rFonts w:ascii="Arial" w:hAnsi="Arial" w:cs="Arial"/>
          <w:color w:val="auto"/>
        </w:rPr>
        <w:t>В случае невыполнения договоренностей, Артист имеет право отмены выступления без возврата предоплаты.</w:t>
      </w:r>
    </w:p>
    <w:p w:rsidR="00733FEE" w:rsidRPr="00733FEE" w:rsidRDefault="00733FEE" w:rsidP="00733FEE">
      <w:pPr>
        <w:pStyle w:val="af1"/>
        <w:numPr>
          <w:ilvl w:val="0"/>
          <w:numId w:val="31"/>
        </w:numPr>
        <w:rPr>
          <w:rFonts w:ascii="Arial" w:hAnsi="Arial" w:cs="Arial"/>
          <w:color w:val="auto"/>
        </w:rPr>
      </w:pPr>
      <w:r w:rsidRPr="00733FEE">
        <w:rPr>
          <w:rFonts w:ascii="Arial" w:hAnsi="Arial" w:cs="Arial"/>
          <w:color w:val="auto"/>
        </w:rPr>
        <w:t xml:space="preserve">По </w:t>
      </w:r>
      <w:r w:rsidRPr="00C93290">
        <w:rPr>
          <w:rFonts w:ascii="Arial" w:hAnsi="Arial" w:cs="Arial"/>
          <w:b/>
          <w:color w:val="auto"/>
          <w:u w:val="single"/>
        </w:rPr>
        <w:t>подчеркнутым</w:t>
      </w:r>
      <w:r w:rsidRPr="00733FEE">
        <w:rPr>
          <w:rFonts w:ascii="Arial" w:hAnsi="Arial" w:cs="Arial"/>
          <w:color w:val="auto"/>
        </w:rPr>
        <w:t xml:space="preserve"> позициям замены не обсуждаются.</w:t>
      </w:r>
    </w:p>
    <w:p w:rsidR="00733FEE" w:rsidRPr="00733FEE" w:rsidRDefault="00733FEE" w:rsidP="00733FEE">
      <w:pPr>
        <w:pStyle w:val="af1"/>
        <w:numPr>
          <w:ilvl w:val="0"/>
          <w:numId w:val="31"/>
        </w:numPr>
        <w:rPr>
          <w:rFonts w:ascii="Arial" w:hAnsi="Arial" w:cs="Arial"/>
          <w:color w:val="auto"/>
        </w:rPr>
      </w:pPr>
      <w:r w:rsidRPr="00733FEE">
        <w:rPr>
          <w:rFonts w:ascii="Arial" w:hAnsi="Arial" w:cs="Arial"/>
          <w:color w:val="auto"/>
        </w:rPr>
        <w:t>Вход зрителей по команде директора коллектива</w:t>
      </w:r>
    </w:p>
    <w:p w:rsidR="00733FEE" w:rsidRPr="00733FEE" w:rsidRDefault="00733FEE" w:rsidP="00F31BB6">
      <w:pPr>
        <w:rPr>
          <w:rFonts w:ascii="Arial" w:hAnsi="Arial" w:cs="Arial"/>
          <w:b/>
          <w:color w:val="auto"/>
          <w:sz w:val="28"/>
          <w:szCs w:val="28"/>
        </w:rPr>
      </w:pPr>
    </w:p>
    <w:p w:rsidR="00064E98" w:rsidRPr="00733FEE" w:rsidRDefault="00064E98" w:rsidP="008365C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365CB" w:rsidRPr="00733FEE" w:rsidRDefault="00B96505" w:rsidP="00F31BB6">
      <w:pPr>
        <w:rPr>
          <w:rFonts w:ascii="Arial" w:hAnsi="Arial" w:cs="Arial"/>
          <w:b/>
          <w:sz w:val="28"/>
          <w:szCs w:val="28"/>
        </w:rPr>
      </w:pPr>
      <w:r w:rsidRPr="00733FEE">
        <w:rPr>
          <w:rFonts w:ascii="Arial" w:hAnsi="Arial" w:cs="Arial"/>
          <w:b/>
          <w:sz w:val="28"/>
          <w:szCs w:val="28"/>
        </w:rPr>
        <w:t>СТАНДАРТНЫЙ ГРАФИК:</w:t>
      </w:r>
    </w:p>
    <w:p w:rsidR="00B96505" w:rsidRPr="00F31BB6" w:rsidRDefault="00B96505" w:rsidP="00064E98">
      <w:pPr>
        <w:pStyle w:val="af1"/>
        <w:numPr>
          <w:ilvl w:val="0"/>
          <w:numId w:val="25"/>
        </w:numPr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До 14.00 - Монтаж всего звукового и светового оборудования, в том числе </w:t>
      </w:r>
      <w:proofErr w:type="spellStart"/>
      <w:r w:rsidRPr="00F31BB6">
        <w:rPr>
          <w:rFonts w:ascii="Arial" w:hAnsi="Arial" w:cs="Arial"/>
        </w:rPr>
        <w:t>Backline</w:t>
      </w:r>
      <w:proofErr w:type="spellEnd"/>
      <w:r w:rsidRPr="00F31BB6">
        <w:rPr>
          <w:rFonts w:ascii="Arial" w:hAnsi="Arial" w:cs="Arial"/>
        </w:rPr>
        <w:t xml:space="preserve">, готовность к </w:t>
      </w:r>
      <w:proofErr w:type="spellStart"/>
      <w:r w:rsidRPr="00F31BB6">
        <w:rPr>
          <w:rFonts w:ascii="Arial" w:hAnsi="Arial" w:cs="Arial"/>
        </w:rPr>
        <w:t>linecheck</w:t>
      </w:r>
      <w:proofErr w:type="spellEnd"/>
      <w:r w:rsidRPr="00F31BB6">
        <w:rPr>
          <w:rFonts w:ascii="Arial" w:hAnsi="Arial" w:cs="Arial"/>
        </w:rPr>
        <w:t>.</w:t>
      </w:r>
    </w:p>
    <w:p w:rsidR="00B96505" w:rsidRPr="006E0C5B" w:rsidRDefault="00B96505" w:rsidP="00064E98">
      <w:pPr>
        <w:pStyle w:val="af1"/>
        <w:numPr>
          <w:ilvl w:val="0"/>
          <w:numId w:val="25"/>
        </w:numPr>
        <w:rPr>
          <w:rFonts w:ascii="Arial" w:hAnsi="Arial" w:cs="Arial"/>
        </w:rPr>
      </w:pPr>
      <w:r w:rsidRPr="00F31BB6">
        <w:rPr>
          <w:rFonts w:ascii="Arial" w:hAnsi="Arial" w:cs="Arial"/>
        </w:rPr>
        <w:t>14.00</w:t>
      </w:r>
      <w:r w:rsidR="00892C55" w:rsidRPr="00F31BB6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</w:rPr>
        <w:t>-</w:t>
      </w:r>
      <w:r w:rsidR="00892C55" w:rsidRPr="00F31BB6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</w:rPr>
        <w:t xml:space="preserve">16.00 - Прибытие звукорежиссера, </w:t>
      </w:r>
      <w:proofErr w:type="spellStart"/>
      <w:r w:rsidRPr="00F31BB6">
        <w:rPr>
          <w:rFonts w:ascii="Arial" w:hAnsi="Arial" w:cs="Arial"/>
          <w:lang w:val="en-US"/>
        </w:rPr>
        <w:t>linecheck</w:t>
      </w:r>
      <w:proofErr w:type="spellEnd"/>
      <w:r w:rsidRPr="006E0C5B">
        <w:rPr>
          <w:rFonts w:ascii="Arial" w:hAnsi="Arial" w:cs="Arial"/>
        </w:rPr>
        <w:t xml:space="preserve">, </w:t>
      </w:r>
      <w:r w:rsidRPr="00F31BB6">
        <w:rPr>
          <w:rFonts w:ascii="Arial" w:hAnsi="Arial" w:cs="Arial"/>
        </w:rPr>
        <w:t xml:space="preserve">оптимизация </w:t>
      </w:r>
      <w:r w:rsidRPr="00F31BB6">
        <w:rPr>
          <w:rFonts w:ascii="Arial" w:hAnsi="Arial" w:cs="Arial"/>
          <w:lang w:val="en-US"/>
        </w:rPr>
        <w:t>PA</w:t>
      </w:r>
      <w:r w:rsidRPr="006E0C5B">
        <w:rPr>
          <w:rFonts w:ascii="Arial" w:hAnsi="Arial" w:cs="Arial"/>
        </w:rPr>
        <w:t>.</w:t>
      </w:r>
    </w:p>
    <w:p w:rsidR="00B96505" w:rsidRPr="00F31BB6" w:rsidRDefault="00B96505" w:rsidP="00064E98">
      <w:pPr>
        <w:pStyle w:val="af1"/>
        <w:numPr>
          <w:ilvl w:val="0"/>
          <w:numId w:val="25"/>
        </w:numPr>
        <w:rPr>
          <w:rFonts w:ascii="Arial" w:hAnsi="Arial" w:cs="Arial"/>
        </w:rPr>
      </w:pPr>
      <w:r w:rsidRPr="00F31BB6">
        <w:rPr>
          <w:rFonts w:ascii="Arial" w:hAnsi="Arial" w:cs="Arial"/>
        </w:rPr>
        <w:t>16.00</w:t>
      </w:r>
      <w:r w:rsidR="00892C55" w:rsidRPr="00F31BB6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</w:rPr>
        <w:t>-</w:t>
      </w:r>
      <w:r w:rsidR="00892C55" w:rsidRPr="00F31BB6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</w:rPr>
        <w:t xml:space="preserve">18.30 – Прибытие музыкантов, </w:t>
      </w:r>
      <w:proofErr w:type="spellStart"/>
      <w:r w:rsidRPr="00F31BB6">
        <w:rPr>
          <w:rFonts w:ascii="Arial" w:hAnsi="Arial" w:cs="Arial"/>
          <w:lang w:val="en-US"/>
        </w:rPr>
        <w:t>soundcheck</w:t>
      </w:r>
      <w:proofErr w:type="spellEnd"/>
      <w:r w:rsidRPr="00F31BB6">
        <w:rPr>
          <w:rFonts w:ascii="Arial" w:hAnsi="Arial" w:cs="Arial"/>
        </w:rPr>
        <w:t>.</w:t>
      </w:r>
    </w:p>
    <w:p w:rsidR="008365CB" w:rsidRPr="00F31BB6" w:rsidRDefault="00892C55" w:rsidP="00064E98">
      <w:pPr>
        <w:pStyle w:val="af1"/>
        <w:numPr>
          <w:ilvl w:val="0"/>
          <w:numId w:val="25"/>
        </w:numPr>
        <w:rPr>
          <w:rFonts w:ascii="Arial" w:hAnsi="Arial" w:cs="Arial"/>
          <w:color w:val="auto"/>
        </w:rPr>
      </w:pPr>
      <w:r w:rsidRPr="00F31BB6">
        <w:rPr>
          <w:rFonts w:ascii="Arial" w:hAnsi="Arial" w:cs="Arial"/>
        </w:rPr>
        <w:t>19.00 -</w:t>
      </w:r>
      <w:r w:rsidR="00B96505" w:rsidRPr="00F31BB6">
        <w:rPr>
          <w:rFonts w:ascii="Arial" w:hAnsi="Arial" w:cs="Arial"/>
        </w:rPr>
        <w:t xml:space="preserve"> Начало концерта  </w:t>
      </w:r>
    </w:p>
    <w:p w:rsidR="00064E98" w:rsidRPr="00F31BB6" w:rsidRDefault="00064E98" w:rsidP="00F31BB6">
      <w:pPr>
        <w:pStyle w:val="af1"/>
        <w:rPr>
          <w:rFonts w:ascii="Arial" w:hAnsi="Arial" w:cs="Arial"/>
          <w:color w:val="auto"/>
        </w:rPr>
      </w:pPr>
    </w:p>
    <w:p w:rsidR="003427EE" w:rsidRPr="00733FEE" w:rsidRDefault="00C71653" w:rsidP="00F31BB6">
      <w:pPr>
        <w:rPr>
          <w:rFonts w:ascii="Arial" w:hAnsi="Arial" w:cs="Arial"/>
          <w:b/>
          <w:color w:val="00000A"/>
          <w:sz w:val="28"/>
          <w:szCs w:val="28"/>
        </w:rPr>
      </w:pPr>
      <w:r w:rsidRPr="00733FEE">
        <w:rPr>
          <w:rFonts w:ascii="Arial" w:hAnsi="Arial" w:cs="Arial"/>
          <w:b/>
          <w:color w:val="00000A"/>
          <w:sz w:val="28"/>
          <w:szCs w:val="28"/>
        </w:rPr>
        <w:t>PA</w:t>
      </w:r>
      <w:proofErr w:type="gramStart"/>
      <w:r w:rsidRPr="00733FEE">
        <w:rPr>
          <w:rFonts w:ascii="Arial" w:hAnsi="Arial" w:cs="Arial"/>
          <w:b/>
          <w:color w:val="00000A"/>
          <w:sz w:val="28"/>
          <w:szCs w:val="28"/>
        </w:rPr>
        <w:t xml:space="preserve"> </w:t>
      </w:r>
      <w:r w:rsidR="00C71E79" w:rsidRPr="00733FEE">
        <w:rPr>
          <w:rFonts w:ascii="Arial" w:hAnsi="Arial" w:cs="Arial"/>
          <w:b/>
          <w:color w:val="00000A"/>
          <w:sz w:val="28"/>
          <w:szCs w:val="28"/>
        </w:rPr>
        <w:t>:</w:t>
      </w:r>
      <w:proofErr w:type="gramEnd"/>
    </w:p>
    <w:p w:rsidR="000D75B6" w:rsidRPr="00F31BB6" w:rsidRDefault="00003BB1" w:rsidP="00F31BB6">
      <w:pPr>
        <w:widowControl w:val="0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37CA7" w:rsidRPr="00F31BB6">
        <w:rPr>
          <w:rFonts w:ascii="Arial" w:hAnsi="Arial" w:cs="Arial"/>
        </w:rPr>
        <w:t>Для залов 600-1200 мест:</w:t>
      </w:r>
    </w:p>
    <w:p w:rsidR="00A37CA7" w:rsidRPr="00F31BB6" w:rsidRDefault="00F13155" w:rsidP="00064E98">
      <w:pPr>
        <w:pStyle w:val="af1"/>
        <w:widowControl w:val="0"/>
        <w:numPr>
          <w:ilvl w:val="0"/>
          <w:numId w:val="26"/>
        </w:numPr>
        <w:tabs>
          <w:tab w:val="left" w:pos="540"/>
        </w:tabs>
        <w:rPr>
          <w:rFonts w:ascii="Arial" w:hAnsi="Arial" w:cs="Arial"/>
        </w:rPr>
      </w:pPr>
      <w:proofErr w:type="gramStart"/>
      <w:r w:rsidRPr="00F31BB6">
        <w:rPr>
          <w:rFonts w:ascii="Arial" w:hAnsi="Arial" w:cs="Arial"/>
          <w:lang w:val="en-US"/>
        </w:rPr>
        <w:t>Stereo</w:t>
      </w:r>
      <w:r w:rsidR="00C87498" w:rsidRPr="00F31BB6">
        <w:rPr>
          <w:rFonts w:ascii="Arial" w:hAnsi="Arial" w:cs="Arial"/>
        </w:rPr>
        <w:t xml:space="preserve"> </w:t>
      </w:r>
      <w:r w:rsidR="00C87498" w:rsidRPr="00F31BB6">
        <w:rPr>
          <w:rFonts w:ascii="Arial" w:hAnsi="Arial" w:cs="Arial"/>
          <w:lang w:val="en-US"/>
        </w:rPr>
        <w:t>MAIN</w:t>
      </w:r>
      <w:r w:rsidR="00D36F0A" w:rsidRPr="00F31BB6">
        <w:rPr>
          <w:rFonts w:ascii="Arial" w:hAnsi="Arial" w:cs="Arial"/>
        </w:rPr>
        <w:t>:</w:t>
      </w:r>
      <w:r w:rsidR="00C87498" w:rsidRPr="00F31BB6">
        <w:rPr>
          <w:rFonts w:ascii="Arial" w:hAnsi="Arial" w:cs="Arial"/>
        </w:rPr>
        <w:t xml:space="preserve"> </w:t>
      </w:r>
      <w:r w:rsidR="00A37CA7" w:rsidRPr="00F31BB6">
        <w:rPr>
          <w:rFonts w:ascii="Arial" w:hAnsi="Arial" w:cs="Arial"/>
          <w:b/>
          <w:lang w:val="en-US"/>
        </w:rPr>
        <w:t>L</w:t>
      </w:r>
      <w:r w:rsidR="00A37CA7" w:rsidRPr="00F31BB6">
        <w:rPr>
          <w:rFonts w:ascii="Arial" w:hAnsi="Arial" w:cs="Arial"/>
          <w:b/>
        </w:rPr>
        <w:t>-</w:t>
      </w:r>
      <w:r w:rsidR="008818A7" w:rsidRPr="00F31BB6">
        <w:rPr>
          <w:rFonts w:ascii="Arial" w:hAnsi="Arial" w:cs="Arial"/>
          <w:b/>
          <w:lang w:val="en-US"/>
        </w:rPr>
        <w:t>ACOUSTICS</w:t>
      </w:r>
      <w:r w:rsidR="00A37CA7" w:rsidRPr="00F31BB6">
        <w:rPr>
          <w:rFonts w:ascii="Arial" w:hAnsi="Arial" w:cs="Arial"/>
          <w:b/>
        </w:rPr>
        <w:t xml:space="preserve"> </w:t>
      </w:r>
      <w:r w:rsidR="00A37CA7" w:rsidRPr="00F31BB6">
        <w:rPr>
          <w:rFonts w:ascii="Arial" w:hAnsi="Arial" w:cs="Arial"/>
          <w:b/>
          <w:lang w:val="en-US"/>
        </w:rPr>
        <w:t>KARA</w:t>
      </w:r>
      <w:r w:rsidR="00886A4A" w:rsidRPr="00F31BB6">
        <w:rPr>
          <w:rFonts w:ascii="Arial" w:hAnsi="Arial" w:cs="Arial"/>
        </w:rPr>
        <w:t xml:space="preserve"> </w:t>
      </w:r>
      <w:r w:rsidR="000D260D" w:rsidRPr="00F31BB6">
        <w:rPr>
          <w:rFonts w:ascii="Arial" w:hAnsi="Arial" w:cs="Arial"/>
        </w:rPr>
        <w:t>два массива, не менее 6 элементов в каждом.</w:t>
      </w:r>
      <w:proofErr w:type="gramEnd"/>
    </w:p>
    <w:p w:rsidR="00C87498" w:rsidRPr="00F31BB6" w:rsidRDefault="00F13155" w:rsidP="00064E98">
      <w:pPr>
        <w:pStyle w:val="af1"/>
        <w:widowControl w:val="0"/>
        <w:numPr>
          <w:ilvl w:val="0"/>
          <w:numId w:val="26"/>
        </w:numPr>
        <w:tabs>
          <w:tab w:val="left" w:pos="540"/>
        </w:tabs>
        <w:rPr>
          <w:rFonts w:ascii="Arial" w:hAnsi="Arial" w:cs="Arial"/>
        </w:rPr>
      </w:pPr>
      <w:r w:rsidRPr="00F31BB6">
        <w:rPr>
          <w:rFonts w:ascii="Arial" w:hAnsi="Arial" w:cs="Arial"/>
          <w:lang w:val="en-US"/>
        </w:rPr>
        <w:t>Mono</w:t>
      </w:r>
      <w:r w:rsidR="00C87498" w:rsidRPr="00F31BB6">
        <w:rPr>
          <w:rFonts w:ascii="Arial" w:hAnsi="Arial" w:cs="Arial"/>
        </w:rPr>
        <w:t xml:space="preserve"> </w:t>
      </w:r>
      <w:r w:rsidR="00C87498" w:rsidRPr="00F31BB6">
        <w:rPr>
          <w:rFonts w:ascii="Arial" w:hAnsi="Arial" w:cs="Arial"/>
          <w:lang w:val="en-US"/>
        </w:rPr>
        <w:t>SUBS</w:t>
      </w:r>
      <w:r w:rsidR="00D36F0A" w:rsidRPr="00F31BB6">
        <w:rPr>
          <w:rFonts w:ascii="Arial" w:hAnsi="Arial" w:cs="Arial"/>
        </w:rPr>
        <w:t>:</w:t>
      </w:r>
      <w:r w:rsidR="00C87498" w:rsidRPr="00F31BB6">
        <w:rPr>
          <w:rFonts w:ascii="Arial" w:hAnsi="Arial" w:cs="Arial"/>
        </w:rPr>
        <w:t xml:space="preserve"> </w:t>
      </w:r>
      <w:r w:rsidR="00C87498" w:rsidRPr="00F31BB6">
        <w:rPr>
          <w:rFonts w:ascii="Arial" w:hAnsi="Arial" w:cs="Arial"/>
          <w:b/>
          <w:lang w:val="en-US"/>
        </w:rPr>
        <w:t>L</w:t>
      </w:r>
      <w:r w:rsidR="00C87498" w:rsidRPr="00F31BB6">
        <w:rPr>
          <w:rFonts w:ascii="Arial" w:hAnsi="Arial" w:cs="Arial"/>
          <w:b/>
        </w:rPr>
        <w:t>-</w:t>
      </w:r>
      <w:r w:rsidR="008818A7" w:rsidRPr="00F31BB6">
        <w:rPr>
          <w:rFonts w:ascii="Arial" w:hAnsi="Arial" w:cs="Arial"/>
          <w:b/>
          <w:lang w:val="en-US"/>
        </w:rPr>
        <w:t>ACOUSTICS</w:t>
      </w:r>
      <w:r w:rsidR="00C87498" w:rsidRPr="00F31BB6">
        <w:rPr>
          <w:rFonts w:ascii="Arial" w:hAnsi="Arial" w:cs="Arial"/>
          <w:b/>
        </w:rPr>
        <w:t xml:space="preserve"> </w:t>
      </w:r>
      <w:r w:rsidR="00C87498" w:rsidRPr="00F31BB6">
        <w:rPr>
          <w:rFonts w:ascii="Arial" w:hAnsi="Arial" w:cs="Arial"/>
          <w:b/>
          <w:lang w:val="en-US"/>
        </w:rPr>
        <w:t>SB</w:t>
      </w:r>
      <w:r w:rsidR="00C87498" w:rsidRPr="00F31BB6">
        <w:rPr>
          <w:rFonts w:ascii="Arial" w:hAnsi="Arial" w:cs="Arial"/>
          <w:b/>
        </w:rPr>
        <w:t>18</w:t>
      </w:r>
      <w:r w:rsidR="000D260D" w:rsidRPr="00F31BB6">
        <w:rPr>
          <w:rFonts w:ascii="Arial" w:hAnsi="Arial" w:cs="Arial"/>
        </w:rPr>
        <w:t xml:space="preserve"> два </w:t>
      </w:r>
      <w:proofErr w:type="spellStart"/>
      <w:r w:rsidR="000D260D" w:rsidRPr="00F31BB6">
        <w:rPr>
          <w:rFonts w:ascii="Arial" w:hAnsi="Arial" w:cs="Arial"/>
        </w:rPr>
        <w:t>стэка</w:t>
      </w:r>
      <w:proofErr w:type="spellEnd"/>
      <w:r w:rsidR="000D260D" w:rsidRPr="00F31BB6">
        <w:rPr>
          <w:rFonts w:ascii="Arial" w:hAnsi="Arial" w:cs="Arial"/>
        </w:rPr>
        <w:t xml:space="preserve"> в </w:t>
      </w:r>
      <w:proofErr w:type="spellStart"/>
      <w:r w:rsidR="000D260D" w:rsidRPr="00F31BB6">
        <w:rPr>
          <w:rFonts w:ascii="Arial" w:hAnsi="Arial" w:cs="Arial"/>
        </w:rPr>
        <w:t>кардиоидном</w:t>
      </w:r>
      <w:proofErr w:type="spellEnd"/>
      <w:r w:rsidR="000D260D" w:rsidRPr="00F31BB6">
        <w:rPr>
          <w:rFonts w:ascii="Arial" w:hAnsi="Arial" w:cs="Arial"/>
        </w:rPr>
        <w:t xml:space="preserve"> режиме, не менее 3 элементов в каждом. </w:t>
      </w:r>
    </w:p>
    <w:p w:rsidR="000D260D" w:rsidRPr="00003BB1" w:rsidRDefault="00F13155" w:rsidP="00A37CA7">
      <w:pPr>
        <w:pStyle w:val="af1"/>
        <w:widowControl w:val="0"/>
        <w:numPr>
          <w:ilvl w:val="0"/>
          <w:numId w:val="26"/>
        </w:numPr>
        <w:tabs>
          <w:tab w:val="left" w:pos="540"/>
        </w:tabs>
        <w:rPr>
          <w:rFonts w:ascii="Arial" w:hAnsi="Arial" w:cs="Arial"/>
          <w:lang w:val="en-US"/>
        </w:rPr>
      </w:pPr>
      <w:r w:rsidRPr="00F31BB6">
        <w:rPr>
          <w:rFonts w:ascii="Arial" w:hAnsi="Arial" w:cs="Arial"/>
          <w:lang w:val="en-US"/>
        </w:rPr>
        <w:t>Stereo</w:t>
      </w:r>
      <w:r w:rsidR="00C87498" w:rsidRPr="00F31BB6">
        <w:rPr>
          <w:rFonts w:ascii="Arial" w:hAnsi="Arial" w:cs="Arial"/>
          <w:lang w:val="en-US"/>
        </w:rPr>
        <w:t xml:space="preserve"> FRONT </w:t>
      </w:r>
      <w:r w:rsidRPr="00F31BB6">
        <w:rPr>
          <w:rFonts w:ascii="Arial" w:hAnsi="Arial" w:cs="Arial"/>
          <w:lang w:val="en-US"/>
        </w:rPr>
        <w:t xml:space="preserve">FILL </w:t>
      </w:r>
      <w:proofErr w:type="spellStart"/>
      <w:r w:rsidRPr="00F31BB6">
        <w:rPr>
          <w:rFonts w:ascii="Arial" w:hAnsi="Arial" w:cs="Arial"/>
          <w:lang w:val="en-US"/>
        </w:rPr>
        <w:t>или</w:t>
      </w:r>
      <w:proofErr w:type="spellEnd"/>
      <w:r w:rsidRPr="00F31BB6">
        <w:rPr>
          <w:rFonts w:ascii="Arial" w:hAnsi="Arial" w:cs="Arial"/>
          <w:lang w:val="en-US"/>
        </w:rPr>
        <w:t xml:space="preserve"> Mono IN FILL</w:t>
      </w:r>
      <w:r w:rsidR="00D36F0A" w:rsidRPr="00F31BB6">
        <w:rPr>
          <w:rFonts w:ascii="Arial" w:hAnsi="Arial" w:cs="Arial"/>
          <w:lang w:val="en-US"/>
        </w:rPr>
        <w:t>:</w:t>
      </w:r>
      <w:r w:rsidR="00C87498" w:rsidRPr="00F31BB6">
        <w:rPr>
          <w:rFonts w:ascii="Arial" w:hAnsi="Arial" w:cs="Arial"/>
          <w:lang w:val="en-US"/>
        </w:rPr>
        <w:t xml:space="preserve"> </w:t>
      </w:r>
      <w:r w:rsidR="008818A7" w:rsidRPr="00F31BB6">
        <w:rPr>
          <w:rFonts w:ascii="Arial" w:hAnsi="Arial" w:cs="Arial"/>
          <w:b/>
          <w:lang w:val="en-US"/>
        </w:rPr>
        <w:t>L-ACOUSTICS</w:t>
      </w:r>
      <w:r w:rsidR="008818A7" w:rsidRPr="00F31BB6">
        <w:rPr>
          <w:rFonts w:ascii="Arial" w:hAnsi="Arial" w:cs="Arial"/>
          <w:lang w:val="en-US"/>
        </w:rPr>
        <w:t xml:space="preserve"> coaxial</w:t>
      </w:r>
      <w:r w:rsidR="00744066" w:rsidRPr="00F31BB6">
        <w:rPr>
          <w:rFonts w:ascii="Arial" w:hAnsi="Arial" w:cs="Arial"/>
          <w:lang w:val="en-US"/>
        </w:rPr>
        <w:t xml:space="preserve"> (</w:t>
      </w:r>
      <w:r w:rsidRPr="00F31BB6">
        <w:rPr>
          <w:rFonts w:ascii="Arial" w:hAnsi="Arial" w:cs="Arial"/>
          <w:b/>
          <w:lang w:val="en-US"/>
        </w:rPr>
        <w:t>108/</w:t>
      </w:r>
      <w:r w:rsidR="00744066" w:rsidRPr="00F31BB6">
        <w:rPr>
          <w:rFonts w:ascii="Arial" w:hAnsi="Arial" w:cs="Arial"/>
          <w:b/>
          <w:lang w:val="en-US"/>
        </w:rPr>
        <w:t>X8/</w:t>
      </w:r>
      <w:r w:rsidR="00810D27" w:rsidRPr="00F31BB6">
        <w:rPr>
          <w:rFonts w:ascii="Arial" w:hAnsi="Arial" w:cs="Arial"/>
          <w:b/>
          <w:lang w:val="en-US"/>
        </w:rPr>
        <w:t>X12</w:t>
      </w:r>
      <w:r w:rsidRPr="00F31BB6">
        <w:rPr>
          <w:rFonts w:ascii="Arial" w:hAnsi="Arial" w:cs="Arial"/>
          <w:b/>
          <w:lang w:val="en-US"/>
        </w:rPr>
        <w:t>/X15</w:t>
      </w:r>
      <w:r w:rsidR="00810D27" w:rsidRPr="00F31BB6">
        <w:rPr>
          <w:rFonts w:ascii="Arial" w:hAnsi="Arial" w:cs="Arial"/>
          <w:lang w:val="en-US"/>
        </w:rPr>
        <w:t>)</w:t>
      </w:r>
      <w:r w:rsidR="00B96F77" w:rsidRPr="00F31BB6">
        <w:rPr>
          <w:rFonts w:ascii="Arial" w:hAnsi="Arial" w:cs="Arial"/>
          <w:lang w:val="en-US"/>
        </w:rPr>
        <w:t>.</w:t>
      </w:r>
      <w:r w:rsidRPr="00F31BB6">
        <w:rPr>
          <w:rFonts w:ascii="Arial" w:hAnsi="Arial" w:cs="Arial"/>
          <w:lang w:val="en-US"/>
        </w:rPr>
        <w:t xml:space="preserve"> </w:t>
      </w:r>
    </w:p>
    <w:p w:rsidR="008F0238" w:rsidRPr="008F0238" w:rsidRDefault="00C87498" w:rsidP="008F0238">
      <w:pPr>
        <w:pStyle w:val="af1"/>
        <w:widowControl w:val="0"/>
        <w:numPr>
          <w:ilvl w:val="0"/>
          <w:numId w:val="27"/>
        </w:numPr>
        <w:tabs>
          <w:tab w:val="left" w:pos="54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Всего 5 </w:t>
      </w:r>
      <w:proofErr w:type="spellStart"/>
      <w:r w:rsidRPr="00F31BB6">
        <w:rPr>
          <w:rFonts w:ascii="Arial" w:hAnsi="Arial" w:cs="Arial"/>
        </w:rPr>
        <w:t>миксов</w:t>
      </w:r>
      <w:proofErr w:type="spellEnd"/>
      <w:r w:rsidRPr="00F31BB6">
        <w:rPr>
          <w:rFonts w:ascii="Arial" w:hAnsi="Arial" w:cs="Arial"/>
        </w:rPr>
        <w:t>.</w:t>
      </w:r>
    </w:p>
    <w:p w:rsidR="00892C55" w:rsidRPr="00F31BB6" w:rsidRDefault="00C87498" w:rsidP="00064E98">
      <w:pPr>
        <w:pStyle w:val="af1"/>
        <w:widowControl w:val="0"/>
        <w:numPr>
          <w:ilvl w:val="0"/>
          <w:numId w:val="27"/>
        </w:numPr>
        <w:tabs>
          <w:tab w:val="left" w:pos="54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>Коммутация осуществляется через AES/EBU выходы RIO.</w:t>
      </w:r>
    </w:p>
    <w:p w:rsidR="00892C55" w:rsidRPr="00F31BB6" w:rsidRDefault="00C87498" w:rsidP="00064E98">
      <w:pPr>
        <w:pStyle w:val="af1"/>
        <w:widowControl w:val="0"/>
        <w:numPr>
          <w:ilvl w:val="0"/>
          <w:numId w:val="27"/>
        </w:numPr>
        <w:tabs>
          <w:tab w:val="left" w:pos="54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Конфигурация компонентов PA обсуждается применительно к конкретной площадке. </w:t>
      </w:r>
    </w:p>
    <w:p w:rsidR="00892C55" w:rsidRPr="00F31BB6" w:rsidRDefault="00C87498" w:rsidP="00064E98">
      <w:pPr>
        <w:pStyle w:val="af1"/>
        <w:widowControl w:val="0"/>
        <w:numPr>
          <w:ilvl w:val="0"/>
          <w:numId w:val="27"/>
        </w:numPr>
        <w:tabs>
          <w:tab w:val="left" w:pos="54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В случае наличия балкона - </w:t>
      </w:r>
      <w:r w:rsidRPr="00F31BB6">
        <w:rPr>
          <w:rFonts w:ascii="Arial" w:hAnsi="Arial" w:cs="Arial"/>
          <w:lang w:val="en-US"/>
        </w:rPr>
        <w:t>MAIN</w:t>
      </w:r>
      <w:r w:rsidRPr="006E0C5B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</w:rPr>
        <w:t xml:space="preserve">обязательно в подвесе. </w:t>
      </w:r>
    </w:p>
    <w:p w:rsidR="00892C55" w:rsidRPr="00F31BB6" w:rsidRDefault="00C87498" w:rsidP="00064E98">
      <w:pPr>
        <w:pStyle w:val="af1"/>
        <w:widowControl w:val="0"/>
        <w:numPr>
          <w:ilvl w:val="0"/>
          <w:numId w:val="27"/>
        </w:numPr>
        <w:tabs>
          <w:tab w:val="left" w:pos="54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К </w:t>
      </w:r>
      <w:proofErr w:type="spellStart"/>
      <w:r w:rsidRPr="00F31BB6">
        <w:rPr>
          <w:rFonts w:ascii="Arial" w:hAnsi="Arial" w:cs="Arial"/>
        </w:rPr>
        <w:t>офферу</w:t>
      </w:r>
      <w:proofErr w:type="spellEnd"/>
      <w:r w:rsidRPr="00F31BB6">
        <w:rPr>
          <w:rFonts w:ascii="Arial" w:hAnsi="Arial" w:cs="Arial"/>
        </w:rPr>
        <w:t xml:space="preserve"> прикладывается проект в </w:t>
      </w:r>
      <w:proofErr w:type="spellStart"/>
      <w:r w:rsidRPr="00F31BB6">
        <w:rPr>
          <w:rFonts w:ascii="Arial" w:hAnsi="Arial" w:cs="Arial"/>
        </w:rPr>
        <w:t>SoundVision</w:t>
      </w:r>
      <w:proofErr w:type="spellEnd"/>
      <w:r w:rsidRPr="00F31BB6">
        <w:rPr>
          <w:rFonts w:ascii="Arial" w:hAnsi="Arial" w:cs="Arial"/>
        </w:rPr>
        <w:t xml:space="preserve">. </w:t>
      </w:r>
    </w:p>
    <w:p w:rsidR="00C87498" w:rsidRPr="006E0C5B" w:rsidRDefault="00C87498" w:rsidP="00064E98">
      <w:pPr>
        <w:pStyle w:val="af1"/>
        <w:widowControl w:val="0"/>
        <w:numPr>
          <w:ilvl w:val="0"/>
          <w:numId w:val="27"/>
        </w:numPr>
        <w:tabs>
          <w:tab w:val="left" w:pos="540"/>
        </w:tabs>
        <w:rPr>
          <w:rFonts w:ascii="Arial" w:hAnsi="Arial" w:cs="Arial"/>
          <w:lang w:val="en-US"/>
        </w:rPr>
      </w:pPr>
      <w:r w:rsidRPr="00F31BB6">
        <w:rPr>
          <w:rFonts w:ascii="Arial" w:hAnsi="Arial" w:cs="Arial"/>
        </w:rPr>
        <w:t xml:space="preserve">На </w:t>
      </w:r>
      <w:r w:rsidRPr="00F31BB6">
        <w:rPr>
          <w:rFonts w:ascii="Arial" w:hAnsi="Arial" w:cs="Arial"/>
          <w:lang w:val="en-US"/>
        </w:rPr>
        <w:t>FOH</w:t>
      </w:r>
      <w:r w:rsidRPr="006E0C5B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</w:rPr>
        <w:t>позиции</w:t>
      </w:r>
      <w:r w:rsidR="00886A4A" w:rsidRPr="00F31BB6">
        <w:rPr>
          <w:rFonts w:ascii="Arial" w:hAnsi="Arial" w:cs="Arial"/>
        </w:rPr>
        <w:t xml:space="preserve"> необходим проводной доступ к</w:t>
      </w:r>
      <w:r w:rsidR="000E4E83" w:rsidRPr="00F31BB6">
        <w:rPr>
          <w:rFonts w:ascii="Arial" w:hAnsi="Arial" w:cs="Arial"/>
        </w:rPr>
        <w:t xml:space="preserve"> управлению </w:t>
      </w:r>
      <w:r w:rsidR="000E4E83" w:rsidRPr="00F31BB6">
        <w:rPr>
          <w:rFonts w:ascii="Arial" w:hAnsi="Arial" w:cs="Arial"/>
          <w:lang w:val="en-US"/>
        </w:rPr>
        <w:t>PA</w:t>
      </w:r>
      <w:r w:rsidR="000E4E83" w:rsidRPr="006E0C5B">
        <w:rPr>
          <w:rFonts w:ascii="Arial" w:hAnsi="Arial" w:cs="Arial"/>
          <w:lang w:val="en-US"/>
        </w:rPr>
        <w:t xml:space="preserve"> </w:t>
      </w:r>
      <w:r w:rsidR="000E4E83" w:rsidRPr="00F31BB6">
        <w:rPr>
          <w:rFonts w:ascii="Arial" w:hAnsi="Arial" w:cs="Arial"/>
        </w:rPr>
        <w:t>с</w:t>
      </w:r>
      <w:r w:rsidR="000E4E83" w:rsidRPr="006E0C5B">
        <w:rPr>
          <w:rFonts w:ascii="Arial" w:hAnsi="Arial" w:cs="Arial"/>
          <w:lang w:val="en-US"/>
        </w:rPr>
        <w:t xml:space="preserve"> </w:t>
      </w:r>
      <w:r w:rsidR="000E4E83" w:rsidRPr="00F31BB6">
        <w:rPr>
          <w:rFonts w:ascii="Arial" w:hAnsi="Arial" w:cs="Arial"/>
        </w:rPr>
        <w:t>помощью</w:t>
      </w:r>
      <w:r w:rsidR="00F31BB6" w:rsidRPr="006E0C5B">
        <w:rPr>
          <w:rFonts w:ascii="Arial" w:hAnsi="Arial" w:cs="Arial"/>
          <w:lang w:val="en-US"/>
        </w:rPr>
        <w:t xml:space="preserve"> </w:t>
      </w:r>
      <w:r w:rsidR="00886A4A" w:rsidRPr="006E0C5B">
        <w:rPr>
          <w:rFonts w:ascii="Arial" w:hAnsi="Arial" w:cs="Arial"/>
          <w:lang w:val="en-US"/>
        </w:rPr>
        <w:t>Network</w:t>
      </w:r>
      <w:r w:rsidR="000E4E83" w:rsidRPr="006E0C5B">
        <w:rPr>
          <w:rFonts w:ascii="Arial" w:hAnsi="Arial" w:cs="Arial"/>
          <w:lang w:val="en-US"/>
        </w:rPr>
        <w:t xml:space="preserve"> </w:t>
      </w:r>
      <w:r w:rsidR="00886A4A" w:rsidRPr="00F31BB6">
        <w:rPr>
          <w:rFonts w:ascii="Arial" w:hAnsi="Arial" w:cs="Arial"/>
          <w:lang w:val="en-US"/>
        </w:rPr>
        <w:t>Manager</w:t>
      </w:r>
      <w:r w:rsidR="000E4E83" w:rsidRPr="006E0C5B">
        <w:rPr>
          <w:rFonts w:ascii="Arial" w:hAnsi="Arial" w:cs="Arial"/>
          <w:lang w:val="en-US"/>
        </w:rPr>
        <w:t>.</w:t>
      </w:r>
    </w:p>
    <w:p w:rsidR="000D260D" w:rsidRPr="006E0C5B" w:rsidRDefault="000D260D" w:rsidP="002A69D2">
      <w:pPr>
        <w:jc w:val="center"/>
        <w:rPr>
          <w:rFonts w:ascii="Arial" w:hAnsi="Arial" w:cs="Arial"/>
          <w:lang w:val="en-US"/>
        </w:rPr>
      </w:pPr>
    </w:p>
    <w:p w:rsidR="000D75B6" w:rsidRPr="00003BB1" w:rsidRDefault="000D260D" w:rsidP="00F31BB6">
      <w:pPr>
        <w:rPr>
          <w:rFonts w:ascii="Arial" w:hAnsi="Arial" w:cs="Arial"/>
          <w:b/>
          <w:sz w:val="28"/>
          <w:szCs w:val="28"/>
        </w:rPr>
      </w:pPr>
      <w:r w:rsidRPr="00003BB1">
        <w:rPr>
          <w:rFonts w:ascii="Arial" w:hAnsi="Arial" w:cs="Arial"/>
          <w:b/>
          <w:sz w:val="28"/>
          <w:szCs w:val="28"/>
          <w:lang w:val="en-US"/>
        </w:rPr>
        <w:t>FOH</w:t>
      </w:r>
      <w:r w:rsidR="00C71653" w:rsidRPr="00003BB1">
        <w:rPr>
          <w:rFonts w:ascii="Arial" w:hAnsi="Arial" w:cs="Arial"/>
          <w:b/>
          <w:sz w:val="28"/>
          <w:szCs w:val="28"/>
        </w:rPr>
        <w:t>:</w:t>
      </w:r>
    </w:p>
    <w:p w:rsidR="009A43FC" w:rsidRPr="00F31BB6" w:rsidRDefault="00511C8E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  <w:b/>
          <w:u w:val="single"/>
        </w:rPr>
      </w:pPr>
      <w:r w:rsidRPr="00F31BB6">
        <w:rPr>
          <w:rFonts w:ascii="Arial" w:hAnsi="Arial" w:cs="Arial"/>
          <w:b/>
          <w:u w:val="single"/>
          <w:lang w:val="en-US"/>
        </w:rPr>
        <w:t>YAMAHA</w:t>
      </w:r>
      <w:r w:rsidRPr="00F31BB6">
        <w:rPr>
          <w:rFonts w:ascii="Arial" w:hAnsi="Arial" w:cs="Arial"/>
          <w:b/>
          <w:u w:val="single"/>
        </w:rPr>
        <w:t xml:space="preserve"> </w:t>
      </w:r>
      <w:r w:rsidRPr="00F31BB6">
        <w:rPr>
          <w:rFonts w:ascii="Arial" w:hAnsi="Arial" w:cs="Arial"/>
          <w:b/>
          <w:u w:val="single"/>
          <w:lang w:val="en-US"/>
        </w:rPr>
        <w:t>CL</w:t>
      </w:r>
      <w:r w:rsidRPr="00F31BB6">
        <w:rPr>
          <w:rFonts w:ascii="Arial" w:hAnsi="Arial" w:cs="Arial"/>
          <w:b/>
          <w:u w:val="single"/>
        </w:rPr>
        <w:t xml:space="preserve">5 + </w:t>
      </w:r>
      <w:r w:rsidRPr="00F31BB6">
        <w:rPr>
          <w:rFonts w:ascii="Arial" w:hAnsi="Arial" w:cs="Arial"/>
          <w:b/>
          <w:u w:val="single"/>
          <w:lang w:val="en-US"/>
        </w:rPr>
        <w:t>RIO</w:t>
      </w:r>
      <w:r w:rsidRPr="00F31BB6">
        <w:rPr>
          <w:rFonts w:ascii="Arial" w:hAnsi="Arial" w:cs="Arial"/>
          <w:b/>
          <w:u w:val="single"/>
        </w:rPr>
        <w:t>3224-</w:t>
      </w:r>
      <w:r w:rsidRPr="00F31BB6">
        <w:rPr>
          <w:rFonts w:ascii="Arial" w:hAnsi="Arial" w:cs="Arial"/>
          <w:b/>
          <w:u w:val="single"/>
          <w:lang w:val="en-US"/>
        </w:rPr>
        <w:t>d</w:t>
      </w:r>
    </w:p>
    <w:p w:rsidR="00D84B20" w:rsidRPr="00F31BB6" w:rsidRDefault="00D84B20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Неисправность </w:t>
      </w:r>
      <w:proofErr w:type="gramStart"/>
      <w:r w:rsidRPr="00F31BB6">
        <w:rPr>
          <w:rFonts w:ascii="Arial" w:hAnsi="Arial" w:cs="Arial"/>
        </w:rPr>
        <w:t>отдельных</w:t>
      </w:r>
      <w:proofErr w:type="gramEnd"/>
      <w:r w:rsidRPr="00F31BB6">
        <w:rPr>
          <w:rFonts w:ascii="Arial" w:hAnsi="Arial" w:cs="Arial"/>
        </w:rPr>
        <w:t xml:space="preserve"> </w:t>
      </w:r>
      <w:proofErr w:type="spellStart"/>
      <w:r w:rsidRPr="00F31BB6">
        <w:rPr>
          <w:rFonts w:ascii="Arial" w:hAnsi="Arial" w:cs="Arial"/>
        </w:rPr>
        <w:t>фейдеров</w:t>
      </w:r>
      <w:proofErr w:type="spellEnd"/>
      <w:r w:rsidRPr="00F31BB6">
        <w:rPr>
          <w:rFonts w:ascii="Arial" w:hAnsi="Arial" w:cs="Arial"/>
        </w:rPr>
        <w:t xml:space="preserve"> и </w:t>
      </w:r>
      <w:proofErr w:type="spellStart"/>
      <w:r w:rsidRPr="00F31BB6">
        <w:rPr>
          <w:rFonts w:ascii="Arial" w:hAnsi="Arial" w:cs="Arial"/>
        </w:rPr>
        <w:t>энкодеров</w:t>
      </w:r>
      <w:proofErr w:type="spellEnd"/>
      <w:r w:rsidRPr="00F31BB6">
        <w:rPr>
          <w:rFonts w:ascii="Arial" w:hAnsi="Arial" w:cs="Arial"/>
        </w:rPr>
        <w:t xml:space="preserve"> недопустима.</w:t>
      </w:r>
    </w:p>
    <w:p w:rsidR="00051BF8" w:rsidRPr="00F31BB6" w:rsidRDefault="00362A64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Режим </w:t>
      </w:r>
      <w:r w:rsidRPr="00F31BB6">
        <w:rPr>
          <w:rFonts w:ascii="Arial" w:hAnsi="Arial" w:cs="Arial"/>
          <w:lang w:val="en-US"/>
        </w:rPr>
        <w:t>Daisy</w:t>
      </w:r>
      <w:r w:rsidRPr="006E0C5B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  <w:lang w:val="en-US"/>
        </w:rPr>
        <w:t>Chain</w:t>
      </w:r>
      <w:r w:rsidRPr="00F31BB6">
        <w:rPr>
          <w:rFonts w:ascii="Arial" w:hAnsi="Arial" w:cs="Arial"/>
        </w:rPr>
        <w:t xml:space="preserve">, для подключения </w:t>
      </w:r>
      <w:r w:rsidRPr="00F31BB6">
        <w:rPr>
          <w:rFonts w:ascii="Arial" w:hAnsi="Arial" w:cs="Arial"/>
          <w:lang w:val="en-US"/>
        </w:rPr>
        <w:t>DVS</w:t>
      </w:r>
      <w:r w:rsidRPr="006E0C5B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</w:rPr>
        <w:t xml:space="preserve">у пульта. В случае использования режима </w:t>
      </w:r>
      <w:r w:rsidRPr="00F31BB6">
        <w:rPr>
          <w:rFonts w:ascii="Arial" w:hAnsi="Arial" w:cs="Arial"/>
          <w:lang w:val="en-US"/>
        </w:rPr>
        <w:t>Redundant</w:t>
      </w:r>
      <w:r w:rsidRPr="006E0C5B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</w:rPr>
        <w:t xml:space="preserve">необходимо предоставить </w:t>
      </w:r>
      <w:proofErr w:type="spellStart"/>
      <w:r w:rsidRPr="00F31BB6">
        <w:rPr>
          <w:rFonts w:ascii="Arial" w:hAnsi="Arial" w:cs="Arial"/>
        </w:rPr>
        <w:t>ethernet</w:t>
      </w:r>
      <w:proofErr w:type="spellEnd"/>
      <w:r w:rsidRPr="00F31BB6">
        <w:rPr>
          <w:rFonts w:ascii="Arial" w:hAnsi="Arial" w:cs="Arial"/>
        </w:rPr>
        <w:t xml:space="preserve"> </w:t>
      </w:r>
      <w:proofErr w:type="spellStart"/>
      <w:r w:rsidRPr="00F31BB6">
        <w:rPr>
          <w:rFonts w:ascii="Arial" w:hAnsi="Arial" w:cs="Arial"/>
        </w:rPr>
        <w:t>switch</w:t>
      </w:r>
      <w:proofErr w:type="spellEnd"/>
      <w:r w:rsidRPr="00F31BB6">
        <w:rPr>
          <w:rFonts w:ascii="Arial" w:hAnsi="Arial" w:cs="Arial"/>
        </w:rPr>
        <w:t>.</w:t>
      </w:r>
    </w:p>
    <w:p w:rsidR="00796AB4" w:rsidRPr="00F31BB6" w:rsidRDefault="00796AB4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>Консоль будет инициализирована.</w:t>
      </w:r>
    </w:p>
    <w:p w:rsidR="000D260D" w:rsidRPr="00F31BB6" w:rsidRDefault="000D260D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Актуальная версия </w:t>
      </w:r>
      <w:r w:rsidRPr="00F31BB6">
        <w:rPr>
          <w:rFonts w:ascii="Arial" w:hAnsi="Arial" w:cs="Arial"/>
          <w:lang w:val="en-US"/>
        </w:rPr>
        <w:t>firmware</w:t>
      </w:r>
      <w:r w:rsidR="00796AB4" w:rsidRPr="00F31BB6">
        <w:rPr>
          <w:rFonts w:ascii="Arial" w:hAnsi="Arial" w:cs="Arial"/>
        </w:rPr>
        <w:t>.</w:t>
      </w:r>
    </w:p>
    <w:p w:rsidR="0082489B" w:rsidRPr="00F31BB6" w:rsidRDefault="0082489B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>Штатное освещение</w:t>
      </w:r>
      <w:r w:rsidR="00796AB4" w:rsidRPr="00F31BB6">
        <w:rPr>
          <w:rFonts w:ascii="Arial" w:hAnsi="Arial" w:cs="Arial"/>
        </w:rPr>
        <w:t xml:space="preserve"> (три лампы).</w:t>
      </w:r>
    </w:p>
    <w:p w:rsidR="000D260D" w:rsidRPr="00F31BB6" w:rsidRDefault="000D260D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>Возможность находит</w:t>
      </w:r>
      <w:r w:rsidR="007308FB">
        <w:rPr>
          <w:rFonts w:ascii="Arial" w:hAnsi="Arial" w:cs="Arial"/>
        </w:rPr>
        <w:t>ь</w:t>
      </w:r>
      <w:r w:rsidRPr="00F31BB6">
        <w:rPr>
          <w:rFonts w:ascii="Arial" w:hAnsi="Arial" w:cs="Arial"/>
        </w:rPr>
        <w:t>ся за пультом не мешая зрителям, в том числе во время их входа и выхода.</w:t>
      </w:r>
    </w:p>
    <w:p w:rsidR="00511C8E" w:rsidRPr="00F31BB6" w:rsidRDefault="00511C8E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>Расположение в центре зала</w:t>
      </w:r>
      <w:r w:rsidR="00796AB4" w:rsidRPr="00F31BB6">
        <w:rPr>
          <w:rFonts w:ascii="Arial" w:hAnsi="Arial" w:cs="Arial"/>
        </w:rPr>
        <w:t>.</w:t>
      </w:r>
    </w:p>
    <w:p w:rsidR="00511C8E" w:rsidRPr="00F31BB6" w:rsidRDefault="00511C8E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proofErr w:type="gramStart"/>
      <w:r w:rsidRPr="00F31BB6">
        <w:rPr>
          <w:rFonts w:ascii="Arial" w:hAnsi="Arial" w:cs="Arial"/>
          <w:lang w:val="en-US"/>
        </w:rPr>
        <w:t>Apple</w:t>
      </w:r>
      <w:r w:rsidRPr="00F31BB6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  <w:lang w:val="en-US"/>
        </w:rPr>
        <w:t>AirPort</w:t>
      </w:r>
      <w:r w:rsidRPr="00F31BB6">
        <w:rPr>
          <w:rFonts w:ascii="Arial" w:hAnsi="Arial" w:cs="Arial"/>
        </w:rPr>
        <w:t xml:space="preserve"> </w:t>
      </w:r>
      <w:r w:rsidRPr="00F31BB6">
        <w:rPr>
          <w:rFonts w:ascii="Arial" w:hAnsi="Arial" w:cs="Arial"/>
          <w:lang w:val="en-US"/>
        </w:rPr>
        <w:t>Express</w:t>
      </w:r>
      <w:r w:rsidR="000D260D" w:rsidRPr="00F31BB6">
        <w:rPr>
          <w:rFonts w:ascii="Arial" w:hAnsi="Arial" w:cs="Arial"/>
        </w:rPr>
        <w:t xml:space="preserve"> с маркировкой </w:t>
      </w:r>
      <w:r w:rsidR="00E67E61" w:rsidRPr="00F31BB6">
        <w:rPr>
          <w:rFonts w:ascii="Arial" w:hAnsi="Arial" w:cs="Arial"/>
        </w:rPr>
        <w:t>названия сети и пароля</w:t>
      </w:r>
      <w:r w:rsidR="00796AB4" w:rsidRPr="00F31BB6">
        <w:rPr>
          <w:rFonts w:ascii="Arial" w:hAnsi="Arial" w:cs="Arial"/>
        </w:rPr>
        <w:t>.</w:t>
      </w:r>
      <w:proofErr w:type="gramEnd"/>
    </w:p>
    <w:p w:rsidR="00796AB4" w:rsidRPr="00F31BB6" w:rsidRDefault="00796AB4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Место 1м </w:t>
      </w:r>
      <w:proofErr w:type="spellStart"/>
      <w:r w:rsidRPr="00F31BB6">
        <w:rPr>
          <w:rFonts w:ascii="Arial" w:hAnsi="Arial" w:cs="Arial"/>
        </w:rPr>
        <w:t>х</w:t>
      </w:r>
      <w:proofErr w:type="spellEnd"/>
      <w:r w:rsidRPr="00F31BB6">
        <w:rPr>
          <w:rFonts w:ascii="Arial" w:hAnsi="Arial" w:cs="Arial"/>
        </w:rPr>
        <w:t xml:space="preserve"> 0,5м возле пульта для расположения нашего оборудования.</w:t>
      </w:r>
    </w:p>
    <w:p w:rsidR="00796AB4" w:rsidRDefault="00796AB4" w:rsidP="00F31BB6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 w:rsidRPr="00F31BB6">
        <w:rPr>
          <w:rFonts w:ascii="Arial" w:hAnsi="Arial" w:cs="Arial"/>
        </w:rPr>
        <w:t>Нал</w:t>
      </w:r>
      <w:r w:rsidR="00EF1C03" w:rsidRPr="00F31BB6">
        <w:rPr>
          <w:rFonts w:ascii="Arial" w:hAnsi="Arial" w:cs="Arial"/>
        </w:rPr>
        <w:t>ичие 4 свободных розеток 220В.</w:t>
      </w:r>
    </w:p>
    <w:p w:rsidR="002D265A" w:rsidRPr="001D630B" w:rsidRDefault="001D630B" w:rsidP="00511C8E">
      <w:pPr>
        <w:pStyle w:val="af1"/>
        <w:widowControl w:val="0"/>
        <w:numPr>
          <w:ilvl w:val="0"/>
          <w:numId w:val="2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Микрофон с кнопкой для </w:t>
      </w:r>
      <w:proofErr w:type="spellStart"/>
      <w:r>
        <w:rPr>
          <w:rFonts w:ascii="Arial" w:hAnsi="Arial" w:cs="Arial"/>
          <w:lang w:val="en-US"/>
        </w:rPr>
        <w:t>TalkBack</w:t>
      </w:r>
      <w:proofErr w:type="spellEnd"/>
    </w:p>
    <w:p w:rsidR="002D265A" w:rsidRPr="00003BB1" w:rsidRDefault="00576DE9" w:rsidP="00F31BB6">
      <w:pPr>
        <w:rPr>
          <w:rFonts w:ascii="Arial" w:hAnsi="Arial" w:cs="Arial"/>
          <w:b/>
          <w:color w:val="auto"/>
          <w:sz w:val="28"/>
          <w:szCs w:val="28"/>
        </w:rPr>
      </w:pPr>
      <w:r w:rsidRPr="00003BB1">
        <w:rPr>
          <w:rFonts w:ascii="Arial" w:hAnsi="Arial" w:cs="Arial"/>
          <w:b/>
          <w:color w:val="auto"/>
          <w:sz w:val="28"/>
          <w:szCs w:val="28"/>
          <w:lang w:val="en-US"/>
        </w:rPr>
        <w:t>MONITORS</w:t>
      </w:r>
      <w:r w:rsidR="002D265A" w:rsidRPr="00003BB1">
        <w:rPr>
          <w:rFonts w:ascii="Arial" w:hAnsi="Arial" w:cs="Arial"/>
          <w:b/>
          <w:color w:val="auto"/>
          <w:sz w:val="28"/>
          <w:szCs w:val="28"/>
        </w:rPr>
        <w:t>:</w:t>
      </w:r>
    </w:p>
    <w:p w:rsidR="002D265A" w:rsidRPr="006E0C5B" w:rsidRDefault="002D265A" w:rsidP="00003BB1">
      <w:pPr>
        <w:pStyle w:val="af1"/>
        <w:numPr>
          <w:ilvl w:val="0"/>
          <w:numId w:val="32"/>
        </w:numPr>
        <w:rPr>
          <w:rFonts w:ascii="Arial" w:hAnsi="Arial" w:cs="Arial"/>
          <w:color w:val="auto"/>
        </w:rPr>
      </w:pPr>
      <w:proofErr w:type="gramStart"/>
      <w:r w:rsidRPr="00003BB1">
        <w:rPr>
          <w:rFonts w:ascii="Arial" w:hAnsi="Arial" w:cs="Arial"/>
          <w:color w:val="auto"/>
          <w:lang w:val="en-US"/>
        </w:rPr>
        <w:t>3x</w:t>
      </w:r>
      <w:proofErr w:type="gramEnd"/>
      <w:r w:rsidRPr="00003BB1">
        <w:rPr>
          <w:rFonts w:ascii="Arial" w:hAnsi="Arial" w:cs="Arial"/>
          <w:color w:val="auto"/>
          <w:lang w:val="en-US"/>
        </w:rPr>
        <w:t xml:space="preserve"> </w:t>
      </w:r>
      <w:r w:rsidRPr="00003BB1">
        <w:rPr>
          <w:rFonts w:ascii="Arial" w:hAnsi="Arial" w:cs="Arial"/>
          <w:b/>
          <w:color w:val="auto"/>
          <w:lang w:val="en-US"/>
        </w:rPr>
        <w:t>L-ACOUSTICS X15HiQ</w:t>
      </w:r>
      <w:r w:rsidRPr="00003BB1">
        <w:rPr>
          <w:rFonts w:ascii="Arial" w:hAnsi="Arial" w:cs="Arial"/>
          <w:color w:val="auto"/>
          <w:lang w:val="en-US"/>
        </w:rPr>
        <w:t xml:space="preserve"> </w:t>
      </w:r>
      <w:r w:rsidRPr="00003BB1">
        <w:rPr>
          <w:rFonts w:ascii="Arial" w:hAnsi="Arial" w:cs="Arial"/>
          <w:color w:val="auto"/>
        </w:rPr>
        <w:t>в</w:t>
      </w:r>
      <w:r w:rsidRPr="00003BB1">
        <w:rPr>
          <w:rFonts w:ascii="Arial" w:hAnsi="Arial" w:cs="Arial"/>
          <w:color w:val="auto"/>
          <w:lang w:val="en-US"/>
        </w:rPr>
        <w:t xml:space="preserve"> 2 </w:t>
      </w:r>
      <w:proofErr w:type="spellStart"/>
      <w:r w:rsidRPr="00003BB1">
        <w:rPr>
          <w:rFonts w:ascii="Arial" w:hAnsi="Arial" w:cs="Arial"/>
          <w:color w:val="auto"/>
        </w:rPr>
        <w:t>микса</w:t>
      </w:r>
      <w:proofErr w:type="spellEnd"/>
      <w:r w:rsidR="004B0CE6" w:rsidRPr="006E0C5B">
        <w:rPr>
          <w:rFonts w:ascii="Arial" w:hAnsi="Arial" w:cs="Arial"/>
          <w:color w:val="auto"/>
          <w:lang w:val="en-US"/>
        </w:rPr>
        <w:t xml:space="preserve">. </w:t>
      </w:r>
      <w:r w:rsidR="004B0CE6" w:rsidRPr="00003BB1">
        <w:rPr>
          <w:rFonts w:ascii="Arial" w:hAnsi="Arial" w:cs="Arial"/>
          <w:color w:val="auto"/>
        </w:rPr>
        <w:t xml:space="preserve">Коммутируются через </w:t>
      </w:r>
      <w:r w:rsidR="004B0CE6" w:rsidRPr="00003BB1">
        <w:rPr>
          <w:rFonts w:ascii="Arial" w:hAnsi="Arial" w:cs="Arial"/>
          <w:color w:val="auto"/>
          <w:lang w:val="en-US"/>
        </w:rPr>
        <w:t>AES</w:t>
      </w:r>
      <w:r w:rsidR="004B0CE6" w:rsidRPr="006E0C5B">
        <w:rPr>
          <w:rFonts w:ascii="Arial" w:hAnsi="Arial" w:cs="Arial"/>
          <w:color w:val="auto"/>
        </w:rPr>
        <w:t>/</w:t>
      </w:r>
      <w:r w:rsidR="004B0CE6" w:rsidRPr="00003BB1">
        <w:rPr>
          <w:rFonts w:ascii="Arial" w:hAnsi="Arial" w:cs="Arial"/>
          <w:color w:val="auto"/>
          <w:lang w:val="en-US"/>
        </w:rPr>
        <w:t>EBU</w:t>
      </w:r>
      <w:r w:rsidR="004B0CE6" w:rsidRPr="006E0C5B">
        <w:rPr>
          <w:rFonts w:ascii="Arial" w:hAnsi="Arial" w:cs="Arial"/>
          <w:color w:val="auto"/>
        </w:rPr>
        <w:t xml:space="preserve"> </w:t>
      </w:r>
      <w:r w:rsidR="004B0CE6" w:rsidRPr="00003BB1">
        <w:rPr>
          <w:rFonts w:ascii="Arial" w:hAnsi="Arial" w:cs="Arial"/>
          <w:color w:val="auto"/>
        </w:rPr>
        <w:t xml:space="preserve">выходы </w:t>
      </w:r>
      <w:r w:rsidR="004B0CE6" w:rsidRPr="00003BB1">
        <w:rPr>
          <w:rFonts w:ascii="Arial" w:hAnsi="Arial" w:cs="Arial"/>
          <w:color w:val="auto"/>
          <w:lang w:val="en-US"/>
        </w:rPr>
        <w:t>RIO</w:t>
      </w:r>
      <w:r w:rsidR="004B0CE6" w:rsidRPr="006E0C5B">
        <w:rPr>
          <w:rFonts w:ascii="Arial" w:hAnsi="Arial" w:cs="Arial"/>
          <w:color w:val="auto"/>
        </w:rPr>
        <w:t>.</w:t>
      </w:r>
    </w:p>
    <w:p w:rsidR="002D265A" w:rsidRPr="00733FEE" w:rsidRDefault="002D265A" w:rsidP="00733FEE">
      <w:pPr>
        <w:pStyle w:val="af1"/>
        <w:numPr>
          <w:ilvl w:val="0"/>
          <w:numId w:val="29"/>
        </w:numPr>
        <w:rPr>
          <w:rFonts w:ascii="Arial" w:hAnsi="Arial" w:cs="Arial"/>
          <w:color w:val="auto"/>
        </w:rPr>
      </w:pPr>
      <w:r w:rsidRPr="00733FEE">
        <w:rPr>
          <w:rFonts w:ascii="Arial" w:hAnsi="Arial" w:cs="Arial"/>
          <w:color w:val="auto"/>
        </w:rPr>
        <w:t xml:space="preserve">1x </w:t>
      </w:r>
      <w:r w:rsidRPr="00733FEE">
        <w:rPr>
          <w:rFonts w:ascii="Arial" w:hAnsi="Arial" w:cs="Arial"/>
          <w:b/>
          <w:color w:val="auto"/>
        </w:rPr>
        <w:t>L-ACOUSTICS S</w:t>
      </w:r>
      <w:r w:rsidRPr="00733FEE">
        <w:rPr>
          <w:rFonts w:ascii="Arial" w:hAnsi="Arial" w:cs="Arial"/>
          <w:b/>
          <w:color w:val="auto"/>
          <w:lang w:val="en-US"/>
        </w:rPr>
        <w:t>B</w:t>
      </w:r>
      <w:r w:rsidRPr="00733FEE">
        <w:rPr>
          <w:rFonts w:ascii="Arial" w:hAnsi="Arial" w:cs="Arial"/>
          <w:b/>
          <w:color w:val="auto"/>
        </w:rPr>
        <w:t xml:space="preserve">18 </w:t>
      </w:r>
      <w:r w:rsidRPr="00733FEE">
        <w:rPr>
          <w:rFonts w:ascii="Arial" w:hAnsi="Arial" w:cs="Arial"/>
          <w:color w:val="auto"/>
        </w:rPr>
        <w:t>для Барабанщика</w:t>
      </w:r>
    </w:p>
    <w:p w:rsidR="00C30DA8" w:rsidRDefault="002D265A" w:rsidP="00733FEE">
      <w:pPr>
        <w:pStyle w:val="af1"/>
        <w:numPr>
          <w:ilvl w:val="0"/>
          <w:numId w:val="29"/>
        </w:numPr>
        <w:rPr>
          <w:rFonts w:ascii="Arial" w:hAnsi="Arial" w:cs="Arial"/>
          <w:color w:val="auto"/>
        </w:rPr>
      </w:pPr>
      <w:r w:rsidRPr="00733FEE">
        <w:rPr>
          <w:rFonts w:ascii="Arial" w:hAnsi="Arial" w:cs="Arial"/>
          <w:color w:val="auto"/>
        </w:rPr>
        <w:t>1</w:t>
      </w:r>
      <w:r w:rsidRPr="00733FEE">
        <w:rPr>
          <w:rFonts w:ascii="Arial" w:hAnsi="Arial" w:cs="Arial"/>
          <w:color w:val="auto"/>
          <w:lang w:val="en-US"/>
        </w:rPr>
        <w:t>x</w:t>
      </w:r>
      <w:r w:rsidRPr="006E0C5B">
        <w:rPr>
          <w:rFonts w:ascii="Arial" w:hAnsi="Arial" w:cs="Arial"/>
          <w:color w:val="auto"/>
        </w:rPr>
        <w:t xml:space="preserve"> </w:t>
      </w:r>
      <w:r w:rsidRPr="00733FEE">
        <w:rPr>
          <w:rFonts w:ascii="Arial" w:hAnsi="Arial" w:cs="Arial"/>
          <w:color w:val="auto"/>
        </w:rPr>
        <w:t>Маленький пульт с выходом для наушников</w:t>
      </w:r>
    </w:p>
    <w:p w:rsidR="009100A5" w:rsidRPr="00733FEE" w:rsidRDefault="009100A5" w:rsidP="00733FEE">
      <w:pPr>
        <w:pStyle w:val="af1"/>
        <w:numPr>
          <w:ilvl w:val="0"/>
          <w:numId w:val="2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Са</w:t>
      </w:r>
      <w:r w:rsidR="006158EE">
        <w:rPr>
          <w:rFonts w:ascii="Arial" w:hAnsi="Arial" w:cs="Arial"/>
          <w:color w:val="auto"/>
        </w:rPr>
        <w:t>б для барабанщика подключается к</w:t>
      </w:r>
      <w:r>
        <w:rPr>
          <w:rFonts w:ascii="Arial" w:hAnsi="Arial" w:cs="Arial"/>
          <w:color w:val="auto"/>
        </w:rPr>
        <w:t xml:space="preserve"> </w:t>
      </w:r>
      <w:r w:rsidRPr="00081C24">
        <w:rPr>
          <w:rFonts w:ascii="Arial" w:hAnsi="Arial" w:cs="Arial"/>
          <w:b/>
          <w:color w:val="auto"/>
          <w:lang w:val="en-US"/>
        </w:rPr>
        <w:t>aux</w:t>
      </w:r>
      <w:r w:rsidRPr="006E0C5B">
        <w:rPr>
          <w:rFonts w:ascii="Arial" w:hAnsi="Arial" w:cs="Arial"/>
          <w:b/>
          <w:color w:val="auto"/>
        </w:rPr>
        <w:t xml:space="preserve"> </w:t>
      </w:r>
      <w:r w:rsidRPr="00081C24">
        <w:rPr>
          <w:rFonts w:ascii="Arial" w:hAnsi="Arial" w:cs="Arial"/>
          <w:b/>
          <w:color w:val="auto"/>
          <w:lang w:val="en-US"/>
        </w:rPr>
        <w:t>out</w:t>
      </w:r>
      <w:r w:rsidRPr="006E0C5B">
        <w:rPr>
          <w:rFonts w:ascii="Arial" w:hAnsi="Arial" w:cs="Arial"/>
          <w:color w:val="auto"/>
        </w:rPr>
        <w:t xml:space="preserve"> маленького пульта</w:t>
      </w:r>
    </w:p>
    <w:p w:rsidR="00C30DA8" w:rsidRPr="00F31BB6" w:rsidRDefault="00C30DA8" w:rsidP="002D265A">
      <w:pPr>
        <w:rPr>
          <w:rFonts w:ascii="Arial" w:hAnsi="Arial" w:cs="Arial"/>
          <w:color w:val="auto"/>
        </w:rPr>
      </w:pPr>
    </w:p>
    <w:p w:rsidR="002D265A" w:rsidRPr="00003BB1" w:rsidRDefault="002955E6" w:rsidP="002D265A">
      <w:pPr>
        <w:rPr>
          <w:rFonts w:ascii="Arial" w:hAnsi="Arial" w:cs="Arial"/>
          <w:b/>
          <w:color w:val="auto"/>
          <w:sz w:val="28"/>
          <w:szCs w:val="28"/>
        </w:rPr>
      </w:pPr>
      <w:r w:rsidRPr="00003BB1">
        <w:rPr>
          <w:rFonts w:ascii="Arial" w:hAnsi="Arial" w:cs="Arial"/>
          <w:b/>
          <w:color w:val="auto"/>
          <w:sz w:val="28"/>
          <w:szCs w:val="28"/>
          <w:lang w:val="en-US"/>
        </w:rPr>
        <w:t>WIRELESS</w:t>
      </w:r>
      <w:r w:rsidRPr="00003BB1">
        <w:rPr>
          <w:rFonts w:ascii="Arial" w:hAnsi="Arial" w:cs="Arial"/>
          <w:b/>
          <w:color w:val="auto"/>
          <w:sz w:val="28"/>
          <w:szCs w:val="28"/>
        </w:rPr>
        <w:t>:</w:t>
      </w:r>
    </w:p>
    <w:p w:rsidR="00733FEE" w:rsidRPr="00733FEE" w:rsidRDefault="002D265A" w:rsidP="00733FEE">
      <w:pPr>
        <w:pStyle w:val="af1"/>
        <w:numPr>
          <w:ilvl w:val="0"/>
          <w:numId w:val="30"/>
        </w:numPr>
        <w:rPr>
          <w:rFonts w:ascii="Arial" w:hAnsi="Arial" w:cs="Arial"/>
          <w:color w:val="auto"/>
        </w:rPr>
      </w:pPr>
      <w:r w:rsidRPr="00733FEE">
        <w:rPr>
          <w:rFonts w:ascii="Arial" w:hAnsi="Arial" w:cs="Arial"/>
          <w:color w:val="auto"/>
        </w:rPr>
        <w:t xml:space="preserve">5x </w:t>
      </w:r>
      <w:r w:rsidRPr="00733FEE">
        <w:rPr>
          <w:rFonts w:ascii="Arial" w:hAnsi="Arial" w:cs="Arial"/>
          <w:b/>
          <w:color w:val="auto"/>
          <w:lang w:val="en-US"/>
        </w:rPr>
        <w:t>SENNHEISER</w:t>
      </w:r>
      <w:r w:rsidRPr="00733FEE">
        <w:rPr>
          <w:rFonts w:ascii="Arial" w:hAnsi="Arial" w:cs="Arial"/>
          <w:b/>
          <w:color w:val="auto"/>
        </w:rPr>
        <w:t xml:space="preserve"> </w:t>
      </w:r>
      <w:r w:rsidRPr="00733FEE">
        <w:rPr>
          <w:rFonts w:ascii="Arial" w:hAnsi="Arial" w:cs="Arial"/>
          <w:b/>
          <w:color w:val="auto"/>
          <w:lang w:val="en-US"/>
        </w:rPr>
        <w:t>EW</w:t>
      </w:r>
      <w:r w:rsidRPr="00733FEE">
        <w:rPr>
          <w:rFonts w:ascii="Arial" w:hAnsi="Arial" w:cs="Arial"/>
          <w:b/>
          <w:color w:val="auto"/>
        </w:rPr>
        <w:t xml:space="preserve">300 </w:t>
      </w:r>
      <w:r w:rsidRPr="00733FEE">
        <w:rPr>
          <w:rFonts w:ascii="Arial" w:hAnsi="Arial" w:cs="Arial"/>
          <w:b/>
          <w:color w:val="auto"/>
          <w:lang w:val="en-US"/>
        </w:rPr>
        <w:t>G</w:t>
      </w:r>
      <w:r w:rsidRPr="00733FEE">
        <w:rPr>
          <w:rFonts w:ascii="Arial" w:hAnsi="Arial" w:cs="Arial"/>
          <w:b/>
          <w:color w:val="auto"/>
        </w:rPr>
        <w:t>3/</w:t>
      </w:r>
      <w:r w:rsidRPr="00733FEE">
        <w:rPr>
          <w:rFonts w:ascii="Arial" w:hAnsi="Arial" w:cs="Arial"/>
          <w:b/>
          <w:color w:val="auto"/>
          <w:lang w:val="en-US"/>
        </w:rPr>
        <w:t>G</w:t>
      </w:r>
      <w:r w:rsidRPr="00733FEE">
        <w:rPr>
          <w:rFonts w:ascii="Arial" w:hAnsi="Arial" w:cs="Arial"/>
          <w:b/>
          <w:color w:val="auto"/>
        </w:rPr>
        <w:t>4</w:t>
      </w:r>
      <w:r w:rsidRPr="00733FEE">
        <w:rPr>
          <w:rFonts w:ascii="Arial" w:hAnsi="Arial" w:cs="Arial"/>
          <w:color w:val="auto"/>
        </w:rPr>
        <w:t xml:space="preserve"> со штатными наушниками, комбайнер</w:t>
      </w:r>
      <w:r w:rsidR="00D36F0A" w:rsidRPr="00733FEE">
        <w:rPr>
          <w:rFonts w:ascii="Arial" w:hAnsi="Arial" w:cs="Arial"/>
          <w:color w:val="auto"/>
        </w:rPr>
        <w:t>ом</w:t>
      </w:r>
      <w:r w:rsidRPr="00733FEE">
        <w:rPr>
          <w:rFonts w:ascii="Arial" w:hAnsi="Arial" w:cs="Arial"/>
          <w:color w:val="auto"/>
        </w:rPr>
        <w:t xml:space="preserve"> и </w:t>
      </w:r>
      <w:r w:rsidR="002955E6" w:rsidRPr="00733FEE">
        <w:rPr>
          <w:rFonts w:ascii="Arial" w:hAnsi="Arial" w:cs="Arial"/>
          <w:color w:val="auto"/>
        </w:rPr>
        <w:t xml:space="preserve">     </w:t>
      </w:r>
      <w:r w:rsidR="00D36F0A" w:rsidRPr="00733FEE">
        <w:rPr>
          <w:rFonts w:ascii="Arial" w:hAnsi="Arial" w:cs="Arial"/>
          <w:color w:val="auto"/>
        </w:rPr>
        <w:t>направленными</w:t>
      </w:r>
      <w:r w:rsidRPr="00733FEE">
        <w:rPr>
          <w:rFonts w:ascii="Arial" w:hAnsi="Arial" w:cs="Arial"/>
          <w:color w:val="auto"/>
        </w:rPr>
        <w:t xml:space="preserve"> </w:t>
      </w:r>
      <w:r w:rsidR="00D36F0A" w:rsidRPr="00733FEE">
        <w:rPr>
          <w:rFonts w:ascii="Arial" w:hAnsi="Arial" w:cs="Arial"/>
          <w:color w:val="auto"/>
        </w:rPr>
        <w:t>антеннами</w:t>
      </w:r>
      <w:r w:rsidRPr="00733FEE">
        <w:rPr>
          <w:rFonts w:ascii="Arial" w:hAnsi="Arial" w:cs="Arial"/>
          <w:color w:val="auto"/>
        </w:rPr>
        <w:t>.</w:t>
      </w:r>
    </w:p>
    <w:p w:rsidR="00993C64" w:rsidRPr="00733FEE" w:rsidRDefault="00993C64" w:rsidP="00733FEE">
      <w:pPr>
        <w:pStyle w:val="af1"/>
        <w:numPr>
          <w:ilvl w:val="0"/>
          <w:numId w:val="30"/>
        </w:numPr>
        <w:rPr>
          <w:rFonts w:ascii="Arial" w:hAnsi="Arial" w:cs="Arial"/>
          <w:color w:val="auto"/>
        </w:rPr>
      </w:pPr>
      <w:r w:rsidRPr="00733FEE">
        <w:rPr>
          <w:rFonts w:ascii="Arial" w:hAnsi="Arial" w:cs="Arial"/>
          <w:color w:val="auto"/>
        </w:rPr>
        <w:t xml:space="preserve">Прошу подготовить </w:t>
      </w:r>
      <w:r w:rsidRPr="00733FEE">
        <w:rPr>
          <w:rFonts w:ascii="Arial" w:hAnsi="Arial" w:cs="Arial"/>
          <w:color w:val="auto"/>
          <w:lang w:val="en-US"/>
        </w:rPr>
        <w:t>IEM</w:t>
      </w:r>
      <w:r w:rsidR="00D36F0A" w:rsidRPr="00733FEE">
        <w:rPr>
          <w:rFonts w:ascii="Arial" w:hAnsi="Arial" w:cs="Arial"/>
          <w:color w:val="auto"/>
          <w:lang w:val="en-US"/>
        </w:rPr>
        <w:t>:</w:t>
      </w:r>
    </w:p>
    <w:p w:rsidR="00993C64" w:rsidRPr="00733FEE" w:rsidRDefault="00993C64" w:rsidP="00733FEE">
      <w:pPr>
        <w:jc w:val="center"/>
        <w:rPr>
          <w:rFonts w:ascii="Arial" w:hAnsi="Arial" w:cs="Arial"/>
          <w:i/>
          <w:color w:val="auto"/>
          <w:lang w:val="en-US"/>
        </w:rPr>
      </w:pPr>
      <w:r w:rsidRPr="00733FEE">
        <w:rPr>
          <w:rFonts w:ascii="Arial" w:hAnsi="Arial" w:cs="Arial"/>
          <w:i/>
          <w:color w:val="auto"/>
          <w:lang w:val="en-US"/>
        </w:rPr>
        <w:t>Input gain -18dB</w:t>
      </w:r>
    </w:p>
    <w:p w:rsidR="00993C64" w:rsidRPr="00733FEE" w:rsidRDefault="00993C64" w:rsidP="00733FEE">
      <w:pPr>
        <w:jc w:val="center"/>
        <w:rPr>
          <w:rFonts w:ascii="Arial" w:hAnsi="Arial" w:cs="Arial"/>
          <w:i/>
          <w:color w:val="auto"/>
          <w:lang w:val="en-US"/>
        </w:rPr>
      </w:pPr>
      <w:proofErr w:type="spellStart"/>
      <w:r w:rsidRPr="00733FEE">
        <w:rPr>
          <w:rFonts w:ascii="Arial" w:hAnsi="Arial" w:cs="Arial"/>
          <w:i/>
          <w:color w:val="auto"/>
          <w:lang w:val="en-US"/>
        </w:rPr>
        <w:t>StereoMode</w:t>
      </w:r>
      <w:proofErr w:type="spellEnd"/>
    </w:p>
    <w:p w:rsidR="00993C64" w:rsidRPr="00733FEE" w:rsidRDefault="00993C64" w:rsidP="00733FEE">
      <w:pPr>
        <w:jc w:val="center"/>
        <w:rPr>
          <w:rFonts w:ascii="Arial" w:hAnsi="Arial" w:cs="Arial"/>
          <w:i/>
          <w:color w:val="auto"/>
          <w:lang w:val="en-US"/>
        </w:rPr>
      </w:pPr>
      <w:r w:rsidRPr="00733FEE">
        <w:rPr>
          <w:rFonts w:ascii="Arial" w:hAnsi="Arial" w:cs="Arial"/>
          <w:i/>
          <w:color w:val="auto"/>
          <w:lang w:val="en-US"/>
        </w:rPr>
        <w:t>Lim off</w:t>
      </w:r>
    </w:p>
    <w:p w:rsidR="00BE1433" w:rsidRDefault="00993C64" w:rsidP="00733FEE">
      <w:pPr>
        <w:jc w:val="center"/>
        <w:rPr>
          <w:rFonts w:ascii="Arial" w:hAnsi="Arial" w:cs="Arial"/>
          <w:i/>
          <w:color w:val="auto"/>
          <w:lang w:val="en-US"/>
        </w:rPr>
      </w:pPr>
      <w:proofErr w:type="spellStart"/>
      <w:r w:rsidRPr="00733FEE">
        <w:rPr>
          <w:rFonts w:ascii="Arial" w:hAnsi="Arial" w:cs="Arial"/>
          <w:i/>
          <w:color w:val="auto"/>
          <w:lang w:val="en-US"/>
        </w:rPr>
        <w:t>Autolock</w:t>
      </w:r>
      <w:proofErr w:type="spellEnd"/>
      <w:r w:rsidRPr="00733FEE">
        <w:rPr>
          <w:rFonts w:ascii="Arial" w:hAnsi="Arial" w:cs="Arial"/>
          <w:i/>
          <w:color w:val="auto"/>
          <w:lang w:val="en-US"/>
        </w:rPr>
        <w:t xml:space="preserve"> off</w:t>
      </w:r>
    </w:p>
    <w:p w:rsidR="00F358B2" w:rsidRPr="00F358B2" w:rsidRDefault="00F358B2" w:rsidP="00733FEE">
      <w:pPr>
        <w:jc w:val="center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Маркировка имени</w:t>
      </w:r>
    </w:p>
    <w:p w:rsidR="00BE1433" w:rsidRPr="00F31BB6" w:rsidRDefault="00BE1433" w:rsidP="00BE1433">
      <w:pPr>
        <w:rPr>
          <w:rFonts w:ascii="Arial" w:hAnsi="Arial" w:cs="Arial"/>
          <w:color w:val="auto"/>
          <w:lang w:val="en-US"/>
        </w:rPr>
      </w:pPr>
    </w:p>
    <w:p w:rsidR="00BE1433" w:rsidRPr="00F31BB6" w:rsidRDefault="00BE1433" w:rsidP="002323EA">
      <w:pPr>
        <w:pStyle w:val="af1"/>
        <w:numPr>
          <w:ilvl w:val="0"/>
          <w:numId w:val="20"/>
        </w:numPr>
        <w:rPr>
          <w:rFonts w:ascii="Arial" w:hAnsi="Arial" w:cs="Arial"/>
          <w:color w:val="auto"/>
        </w:rPr>
      </w:pPr>
      <w:r w:rsidRPr="00003BB1">
        <w:rPr>
          <w:rFonts w:ascii="Arial" w:hAnsi="Arial" w:cs="Arial"/>
          <w:color w:val="auto"/>
        </w:rPr>
        <w:t>1</w:t>
      </w:r>
      <w:r w:rsidRPr="00F31BB6">
        <w:rPr>
          <w:rFonts w:ascii="Arial" w:hAnsi="Arial" w:cs="Arial"/>
          <w:color w:val="auto"/>
          <w:lang w:val="en-US"/>
        </w:rPr>
        <w:t>x</w:t>
      </w:r>
      <w:r w:rsidRPr="00003BB1">
        <w:rPr>
          <w:rFonts w:ascii="Arial" w:hAnsi="Arial" w:cs="Arial"/>
          <w:color w:val="auto"/>
        </w:rPr>
        <w:t xml:space="preserve"> </w:t>
      </w:r>
      <w:r w:rsidRPr="00003BB1">
        <w:rPr>
          <w:rFonts w:ascii="Arial" w:hAnsi="Arial" w:cs="Arial"/>
          <w:b/>
          <w:color w:val="auto"/>
          <w:lang w:val="en-US"/>
        </w:rPr>
        <w:t>SHURE</w:t>
      </w:r>
      <w:r w:rsidRPr="00003BB1">
        <w:rPr>
          <w:rFonts w:ascii="Arial" w:hAnsi="Arial" w:cs="Arial"/>
          <w:b/>
          <w:color w:val="auto"/>
        </w:rPr>
        <w:t xml:space="preserve"> </w:t>
      </w:r>
      <w:r w:rsidRPr="00003BB1">
        <w:rPr>
          <w:rFonts w:ascii="Arial" w:hAnsi="Arial" w:cs="Arial"/>
          <w:b/>
          <w:color w:val="auto"/>
          <w:lang w:val="en-US"/>
        </w:rPr>
        <w:t>AXIENT</w:t>
      </w:r>
      <w:r w:rsidRPr="00003BB1">
        <w:rPr>
          <w:rFonts w:ascii="Arial" w:hAnsi="Arial" w:cs="Arial"/>
          <w:color w:val="auto"/>
        </w:rPr>
        <w:t xml:space="preserve"> </w:t>
      </w:r>
      <w:r w:rsidRPr="00F31BB6">
        <w:rPr>
          <w:rFonts w:ascii="Arial" w:hAnsi="Arial" w:cs="Arial"/>
          <w:color w:val="auto"/>
        </w:rPr>
        <w:t>или</w:t>
      </w:r>
      <w:r w:rsidR="00003BB1">
        <w:rPr>
          <w:rFonts w:ascii="Arial" w:hAnsi="Arial" w:cs="Arial"/>
          <w:color w:val="auto"/>
        </w:rPr>
        <w:t xml:space="preserve"> </w:t>
      </w:r>
      <w:r w:rsidR="00003BB1" w:rsidRPr="00003BB1">
        <w:rPr>
          <w:rFonts w:ascii="Arial" w:hAnsi="Arial" w:cs="Arial"/>
          <w:b/>
          <w:color w:val="auto"/>
          <w:lang w:val="en-US"/>
        </w:rPr>
        <w:t>UHF</w:t>
      </w:r>
      <w:r w:rsidR="00003BB1" w:rsidRPr="00003BB1">
        <w:rPr>
          <w:rFonts w:ascii="Arial" w:hAnsi="Arial" w:cs="Arial"/>
          <w:b/>
          <w:color w:val="auto"/>
        </w:rPr>
        <w:t>-</w:t>
      </w:r>
      <w:r w:rsidR="00003BB1" w:rsidRPr="00003BB1">
        <w:rPr>
          <w:rFonts w:ascii="Arial" w:hAnsi="Arial" w:cs="Arial"/>
          <w:b/>
          <w:color w:val="auto"/>
          <w:lang w:val="en-US"/>
        </w:rPr>
        <w:t>R</w:t>
      </w:r>
      <w:r w:rsidR="00003BB1" w:rsidRPr="00003BB1">
        <w:rPr>
          <w:rFonts w:ascii="Arial" w:hAnsi="Arial" w:cs="Arial"/>
          <w:color w:val="auto"/>
        </w:rPr>
        <w:t xml:space="preserve"> или </w:t>
      </w:r>
      <w:r w:rsidR="00003BB1" w:rsidRPr="00003BB1">
        <w:rPr>
          <w:rFonts w:ascii="Arial" w:hAnsi="Arial" w:cs="Arial"/>
          <w:b/>
          <w:color w:val="auto"/>
          <w:lang w:val="en-US"/>
        </w:rPr>
        <w:t>ULXD</w:t>
      </w:r>
      <w:r w:rsidR="00003BB1" w:rsidRPr="00003BB1">
        <w:rPr>
          <w:rFonts w:ascii="Arial" w:hAnsi="Arial" w:cs="Arial"/>
          <w:color w:val="auto"/>
        </w:rPr>
        <w:t xml:space="preserve"> </w:t>
      </w:r>
      <w:r w:rsidR="00003BB1">
        <w:rPr>
          <w:rFonts w:ascii="Arial" w:hAnsi="Arial" w:cs="Arial"/>
          <w:color w:val="auto"/>
          <w:lang w:val="en-US"/>
        </w:rPr>
        <w:t>c</w:t>
      </w:r>
      <w:r w:rsidR="00003BB1" w:rsidRPr="00003BB1">
        <w:rPr>
          <w:rFonts w:ascii="Arial" w:hAnsi="Arial" w:cs="Arial"/>
          <w:color w:val="auto"/>
        </w:rPr>
        <w:t xml:space="preserve"> ручным передатчиком</w:t>
      </w:r>
      <w:r w:rsidR="00236AA0">
        <w:rPr>
          <w:rFonts w:ascii="Arial" w:hAnsi="Arial" w:cs="Arial"/>
          <w:color w:val="auto"/>
        </w:rPr>
        <w:t xml:space="preserve"> черного цвета</w:t>
      </w:r>
      <w:r w:rsidR="00FC45A7">
        <w:rPr>
          <w:rFonts w:ascii="Arial" w:hAnsi="Arial" w:cs="Arial"/>
          <w:color w:val="auto"/>
        </w:rPr>
        <w:t xml:space="preserve">. </w:t>
      </w:r>
    </w:p>
    <w:p w:rsidR="00993C64" w:rsidRPr="00F31BB6" w:rsidRDefault="00993C64" w:rsidP="002D265A">
      <w:pPr>
        <w:rPr>
          <w:rFonts w:ascii="Arial" w:hAnsi="Arial" w:cs="Arial"/>
          <w:color w:val="auto"/>
        </w:rPr>
      </w:pPr>
    </w:p>
    <w:p w:rsidR="002D265A" w:rsidRPr="00003BB1" w:rsidRDefault="002D265A" w:rsidP="009100A5">
      <w:pPr>
        <w:rPr>
          <w:rFonts w:ascii="Arial" w:hAnsi="Arial" w:cs="Arial"/>
        </w:rPr>
      </w:pPr>
    </w:p>
    <w:p w:rsidR="003427EE" w:rsidRPr="00FC45A7" w:rsidRDefault="00D84B20" w:rsidP="00CA4901">
      <w:pPr>
        <w:rPr>
          <w:rFonts w:ascii="Arial" w:hAnsi="Arial" w:cs="Arial"/>
          <w:b/>
          <w:color w:val="FF0000"/>
          <w:sz w:val="28"/>
          <w:szCs w:val="28"/>
        </w:rPr>
      </w:pPr>
      <w:r w:rsidRPr="00003BB1">
        <w:rPr>
          <w:rFonts w:ascii="Arial" w:hAnsi="Arial" w:cs="Arial"/>
          <w:b/>
          <w:sz w:val="28"/>
          <w:szCs w:val="28"/>
          <w:lang w:val="en-US"/>
        </w:rPr>
        <w:t>BACKLINE</w:t>
      </w:r>
      <w:r w:rsidRPr="00003BB1">
        <w:rPr>
          <w:rFonts w:ascii="Arial" w:hAnsi="Arial" w:cs="Arial"/>
          <w:b/>
          <w:sz w:val="28"/>
          <w:szCs w:val="28"/>
        </w:rPr>
        <w:t>:</w:t>
      </w:r>
    </w:p>
    <w:p w:rsidR="000D75B6" w:rsidRPr="00003BB1" w:rsidRDefault="009D0C7C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</w:rPr>
      </w:pPr>
      <w:r w:rsidRPr="00003BB1">
        <w:rPr>
          <w:rFonts w:ascii="Arial" w:hAnsi="Arial" w:cs="Arial"/>
        </w:rPr>
        <w:t>Ударная установка</w:t>
      </w:r>
      <w:r w:rsidR="00C71E79" w:rsidRPr="00003BB1">
        <w:rPr>
          <w:rFonts w:ascii="Arial" w:hAnsi="Arial" w:cs="Arial"/>
        </w:rPr>
        <w:t xml:space="preserve">: </w:t>
      </w:r>
      <w:r w:rsidRPr="00003BB1">
        <w:rPr>
          <w:rFonts w:ascii="Arial" w:hAnsi="Arial" w:cs="Arial"/>
          <w:b/>
          <w:lang w:val="en-US"/>
        </w:rPr>
        <w:t>YAMAHA</w:t>
      </w:r>
      <w:r w:rsidRPr="00003BB1">
        <w:rPr>
          <w:rFonts w:ascii="Arial" w:hAnsi="Arial" w:cs="Arial"/>
          <w:b/>
        </w:rPr>
        <w:t xml:space="preserve"> </w:t>
      </w:r>
      <w:r w:rsidRPr="00003BB1">
        <w:rPr>
          <w:rFonts w:ascii="Arial" w:hAnsi="Arial" w:cs="Arial"/>
          <w:b/>
          <w:lang w:val="en-US"/>
        </w:rPr>
        <w:t>MAPLE</w:t>
      </w:r>
      <w:r w:rsidRPr="00003BB1">
        <w:rPr>
          <w:rFonts w:ascii="Arial" w:hAnsi="Arial" w:cs="Arial"/>
          <w:b/>
        </w:rPr>
        <w:t>/</w:t>
      </w:r>
      <w:r w:rsidRPr="00003BB1">
        <w:rPr>
          <w:rFonts w:ascii="Arial" w:hAnsi="Arial" w:cs="Arial"/>
          <w:b/>
          <w:lang w:val="en-US"/>
        </w:rPr>
        <w:t>RECORDING</w:t>
      </w:r>
      <w:r w:rsidRPr="00003BB1">
        <w:rPr>
          <w:rFonts w:ascii="Arial" w:hAnsi="Arial" w:cs="Arial"/>
          <w:b/>
        </w:rPr>
        <w:t xml:space="preserve"> </w:t>
      </w:r>
      <w:r w:rsidRPr="00003BB1">
        <w:rPr>
          <w:rFonts w:ascii="Arial" w:hAnsi="Arial" w:cs="Arial"/>
          <w:b/>
          <w:lang w:val="en-US"/>
        </w:rPr>
        <w:t>CUSTOM</w:t>
      </w:r>
      <w:r w:rsidR="00E44C35" w:rsidRPr="00003BB1">
        <w:rPr>
          <w:rFonts w:ascii="Arial" w:hAnsi="Arial" w:cs="Arial"/>
        </w:rPr>
        <w:t xml:space="preserve"> или</w:t>
      </w:r>
      <w:r w:rsidR="00C71E79" w:rsidRPr="00003BB1">
        <w:rPr>
          <w:rFonts w:ascii="Arial" w:hAnsi="Arial" w:cs="Arial"/>
        </w:rPr>
        <w:t xml:space="preserve"> </w:t>
      </w:r>
      <w:r w:rsidR="00C71E79" w:rsidRPr="00003BB1">
        <w:rPr>
          <w:rFonts w:ascii="Arial" w:hAnsi="Arial" w:cs="Arial"/>
          <w:b/>
          <w:lang w:val="en-US"/>
        </w:rPr>
        <w:t>DW</w:t>
      </w:r>
      <w:r w:rsidR="00C45C8C" w:rsidRPr="00003BB1">
        <w:rPr>
          <w:rFonts w:ascii="Arial" w:hAnsi="Arial" w:cs="Arial"/>
          <w:b/>
        </w:rPr>
        <w:t xml:space="preserve"> </w:t>
      </w:r>
      <w:r w:rsidR="00E44C35" w:rsidRPr="00003BB1">
        <w:rPr>
          <w:rFonts w:ascii="Arial" w:hAnsi="Arial" w:cs="Arial"/>
          <w:b/>
          <w:lang w:val="en-US"/>
        </w:rPr>
        <w:t>COLLECTOR</w:t>
      </w:r>
      <w:r w:rsidR="00E44C35" w:rsidRPr="00003BB1">
        <w:rPr>
          <w:rFonts w:ascii="Arial" w:hAnsi="Arial" w:cs="Arial"/>
          <w:b/>
        </w:rPr>
        <w:t>’</w:t>
      </w:r>
      <w:r w:rsidR="00E44C35" w:rsidRPr="00003BB1">
        <w:rPr>
          <w:rFonts w:ascii="Arial" w:hAnsi="Arial" w:cs="Arial"/>
          <w:b/>
          <w:lang w:val="en-US"/>
        </w:rPr>
        <w:t>S</w:t>
      </w:r>
      <w:r w:rsidR="00E44C35" w:rsidRPr="00003BB1">
        <w:rPr>
          <w:rFonts w:ascii="Arial" w:hAnsi="Arial" w:cs="Arial"/>
        </w:rPr>
        <w:t xml:space="preserve"> или</w:t>
      </w:r>
      <w:r w:rsidR="00C71E79" w:rsidRPr="00003BB1">
        <w:rPr>
          <w:rFonts w:ascii="Arial" w:hAnsi="Arial" w:cs="Arial"/>
        </w:rPr>
        <w:t xml:space="preserve"> </w:t>
      </w:r>
      <w:r w:rsidR="00C71E79" w:rsidRPr="00003BB1">
        <w:rPr>
          <w:rFonts w:ascii="Arial" w:hAnsi="Arial" w:cs="Arial"/>
          <w:b/>
          <w:lang w:val="en-US"/>
        </w:rPr>
        <w:t>TAMA</w:t>
      </w:r>
      <w:r w:rsidRPr="00003BB1">
        <w:rPr>
          <w:rFonts w:ascii="Arial" w:hAnsi="Arial" w:cs="Arial"/>
          <w:b/>
        </w:rPr>
        <w:t xml:space="preserve"> </w:t>
      </w:r>
      <w:r w:rsidRPr="00003BB1">
        <w:rPr>
          <w:rFonts w:ascii="Arial" w:hAnsi="Arial" w:cs="Arial"/>
          <w:b/>
          <w:lang w:val="en-US"/>
        </w:rPr>
        <w:t>STARCLASSIC</w:t>
      </w:r>
      <w:r w:rsidRPr="00003BB1">
        <w:rPr>
          <w:rFonts w:ascii="Arial" w:hAnsi="Arial" w:cs="Arial"/>
        </w:rPr>
        <w:t xml:space="preserve"> в конфигурации:</w:t>
      </w:r>
    </w:p>
    <w:p w:rsidR="00CA4901" w:rsidRPr="006E0C5B" w:rsidRDefault="009D0C7C" w:rsidP="00AC0F8E">
      <w:pPr>
        <w:pStyle w:val="af1"/>
        <w:widowControl w:val="0"/>
        <w:tabs>
          <w:tab w:val="left" w:pos="1440"/>
        </w:tabs>
        <w:rPr>
          <w:rFonts w:ascii="Arial" w:hAnsi="Arial" w:cs="Arial"/>
          <w:b/>
          <w:lang w:val="en-US"/>
        </w:rPr>
      </w:pPr>
      <w:proofErr w:type="gramStart"/>
      <w:r w:rsidRPr="00003BB1">
        <w:rPr>
          <w:rFonts w:ascii="Arial" w:hAnsi="Arial" w:cs="Arial"/>
          <w:b/>
          <w:lang w:val="en-US"/>
        </w:rPr>
        <w:t>BD</w:t>
      </w:r>
      <w:r w:rsidRPr="006E0C5B">
        <w:rPr>
          <w:rFonts w:ascii="Arial" w:hAnsi="Arial" w:cs="Arial"/>
          <w:b/>
          <w:lang w:val="en-US"/>
        </w:rPr>
        <w:t xml:space="preserve"> 22” / </w:t>
      </w:r>
      <w:r w:rsidR="00C71E79" w:rsidRPr="00003BB1">
        <w:rPr>
          <w:rFonts w:ascii="Arial" w:hAnsi="Arial" w:cs="Arial"/>
          <w:b/>
          <w:lang w:val="en-US"/>
        </w:rPr>
        <w:t>RT</w:t>
      </w:r>
      <w:r w:rsidRPr="006E0C5B">
        <w:rPr>
          <w:rFonts w:ascii="Arial" w:hAnsi="Arial" w:cs="Arial"/>
          <w:b/>
          <w:lang w:val="en-US"/>
        </w:rPr>
        <w:t xml:space="preserve"> 10” / </w:t>
      </w:r>
      <w:r w:rsidRPr="00003BB1">
        <w:rPr>
          <w:rFonts w:ascii="Arial" w:hAnsi="Arial" w:cs="Arial"/>
          <w:b/>
          <w:lang w:val="en-US"/>
        </w:rPr>
        <w:t>RT</w:t>
      </w:r>
      <w:r w:rsidRPr="006E0C5B">
        <w:rPr>
          <w:rFonts w:ascii="Arial" w:hAnsi="Arial" w:cs="Arial"/>
          <w:b/>
          <w:lang w:val="en-US"/>
        </w:rPr>
        <w:t xml:space="preserve"> 12’’ / </w:t>
      </w:r>
      <w:r w:rsidR="00C71E79" w:rsidRPr="00003BB1">
        <w:rPr>
          <w:rFonts w:ascii="Arial" w:hAnsi="Arial" w:cs="Arial"/>
          <w:b/>
          <w:lang w:val="en-US"/>
        </w:rPr>
        <w:t>FT</w:t>
      </w:r>
      <w:r w:rsidRPr="006E0C5B">
        <w:rPr>
          <w:rFonts w:ascii="Arial" w:hAnsi="Arial" w:cs="Arial"/>
          <w:b/>
          <w:lang w:val="en-US"/>
        </w:rPr>
        <w:t xml:space="preserve"> 16” / </w:t>
      </w:r>
      <w:r w:rsidR="00C71E79" w:rsidRPr="00003BB1">
        <w:rPr>
          <w:rFonts w:ascii="Arial" w:hAnsi="Arial" w:cs="Arial"/>
          <w:b/>
          <w:lang w:val="en-US"/>
        </w:rPr>
        <w:t>SN</w:t>
      </w:r>
      <w:r w:rsidRPr="006E0C5B">
        <w:rPr>
          <w:rFonts w:ascii="Arial" w:hAnsi="Arial" w:cs="Arial"/>
          <w:b/>
          <w:lang w:val="en-US"/>
        </w:rPr>
        <w:t xml:space="preserve"> </w:t>
      </w:r>
      <w:r w:rsidR="002060D5" w:rsidRPr="006E0C5B">
        <w:rPr>
          <w:rFonts w:ascii="Arial" w:hAnsi="Arial" w:cs="Arial"/>
          <w:b/>
          <w:lang w:val="en-US"/>
        </w:rPr>
        <w:t>14”.</w:t>
      </w:r>
      <w:proofErr w:type="gramEnd"/>
    </w:p>
    <w:p w:rsidR="00E44C35" w:rsidRPr="00003BB1" w:rsidRDefault="00D06D1C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</w:rPr>
      </w:pPr>
      <w:r w:rsidRPr="00003BB1">
        <w:rPr>
          <w:rFonts w:ascii="Arial" w:hAnsi="Arial" w:cs="Arial"/>
        </w:rPr>
        <w:t>Свежие пластики</w:t>
      </w:r>
      <w:r w:rsidR="00AC0F8E">
        <w:rPr>
          <w:rFonts w:ascii="Arial" w:hAnsi="Arial" w:cs="Arial"/>
        </w:rPr>
        <w:t>. В</w:t>
      </w:r>
      <w:r w:rsidR="00CA4901" w:rsidRPr="00003BB1">
        <w:rPr>
          <w:rFonts w:ascii="Arial" w:hAnsi="Arial" w:cs="Arial"/>
        </w:rPr>
        <w:t>се компоненты установки</w:t>
      </w:r>
      <w:r w:rsidR="00441EC0" w:rsidRPr="00003BB1">
        <w:rPr>
          <w:rFonts w:ascii="Arial" w:hAnsi="Arial" w:cs="Arial"/>
        </w:rPr>
        <w:t xml:space="preserve"> и аксессуаров</w:t>
      </w:r>
      <w:r w:rsidR="00CA4901" w:rsidRPr="00003BB1">
        <w:rPr>
          <w:rFonts w:ascii="Arial" w:hAnsi="Arial" w:cs="Arial"/>
        </w:rPr>
        <w:t xml:space="preserve"> должны быть исправны.</w:t>
      </w:r>
    </w:p>
    <w:p w:rsidR="00CA4901" w:rsidRPr="00003BB1" w:rsidRDefault="006A0DF8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6</w:t>
      </w:r>
      <w:r w:rsidR="00CA4901" w:rsidRPr="00003BB1">
        <w:rPr>
          <w:rFonts w:ascii="Arial" w:hAnsi="Arial" w:cs="Arial"/>
          <w:lang w:val="en-US"/>
        </w:rPr>
        <w:t>x</w:t>
      </w:r>
      <w:proofErr w:type="gramEnd"/>
      <w:r w:rsidR="00CA4901" w:rsidRPr="00003BB1">
        <w:rPr>
          <w:rFonts w:ascii="Arial" w:hAnsi="Arial" w:cs="Arial"/>
          <w:lang w:val="en-US"/>
        </w:rPr>
        <w:t xml:space="preserve"> </w:t>
      </w:r>
      <w:r w:rsidR="00C93290" w:rsidRPr="00003BB1">
        <w:rPr>
          <w:rFonts w:ascii="Arial" w:hAnsi="Arial" w:cs="Arial"/>
          <w:lang w:val="en-US"/>
        </w:rPr>
        <w:t xml:space="preserve">boom </w:t>
      </w:r>
      <w:r w:rsidR="00CA4901" w:rsidRPr="00003BB1">
        <w:rPr>
          <w:rFonts w:ascii="Arial" w:hAnsi="Arial" w:cs="Arial"/>
          <w:lang w:val="en-US"/>
        </w:rPr>
        <w:t>cymbals stand</w:t>
      </w:r>
      <w:r w:rsidR="00003BB1">
        <w:rPr>
          <w:rFonts w:ascii="Arial" w:hAnsi="Arial" w:cs="Arial"/>
          <w:lang w:val="en-US"/>
        </w:rPr>
        <w:t>.</w:t>
      </w:r>
    </w:p>
    <w:p w:rsidR="00CA4901" w:rsidRPr="00003BB1" w:rsidRDefault="00CA4901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  <w:lang w:val="en-US"/>
        </w:rPr>
      </w:pPr>
      <w:proofErr w:type="gramStart"/>
      <w:r w:rsidRPr="00003BB1">
        <w:rPr>
          <w:rFonts w:ascii="Arial" w:hAnsi="Arial" w:cs="Arial"/>
          <w:lang w:val="en-US"/>
        </w:rPr>
        <w:t>1x</w:t>
      </w:r>
      <w:proofErr w:type="gramEnd"/>
      <w:r w:rsidRPr="00003BB1">
        <w:rPr>
          <w:rFonts w:ascii="Arial" w:hAnsi="Arial" w:cs="Arial"/>
          <w:lang w:val="en-US"/>
        </w:rPr>
        <w:t xml:space="preserve"> </w:t>
      </w:r>
      <w:proofErr w:type="spellStart"/>
      <w:r w:rsidRPr="00003BB1">
        <w:rPr>
          <w:rFonts w:ascii="Arial" w:hAnsi="Arial" w:cs="Arial"/>
          <w:lang w:val="en-US"/>
        </w:rPr>
        <w:t>HiHat</w:t>
      </w:r>
      <w:proofErr w:type="spellEnd"/>
      <w:r w:rsidRPr="00003BB1">
        <w:rPr>
          <w:rFonts w:ascii="Arial" w:hAnsi="Arial" w:cs="Arial"/>
          <w:lang w:val="en-US"/>
        </w:rPr>
        <w:t xml:space="preserve"> stand with lock</w:t>
      </w:r>
      <w:r w:rsidR="00003BB1">
        <w:rPr>
          <w:rFonts w:ascii="Arial" w:hAnsi="Arial" w:cs="Arial"/>
          <w:lang w:val="en-US"/>
        </w:rPr>
        <w:t>.</w:t>
      </w:r>
    </w:p>
    <w:p w:rsidR="00CA4901" w:rsidRPr="00003BB1" w:rsidRDefault="00CA4901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  <w:lang w:val="en-US"/>
        </w:rPr>
      </w:pPr>
      <w:proofErr w:type="gramStart"/>
      <w:r w:rsidRPr="00003BB1">
        <w:rPr>
          <w:rFonts w:ascii="Arial" w:hAnsi="Arial" w:cs="Arial"/>
          <w:lang w:val="en-US"/>
        </w:rPr>
        <w:t>1x</w:t>
      </w:r>
      <w:proofErr w:type="gramEnd"/>
      <w:r w:rsidRPr="00003BB1">
        <w:rPr>
          <w:rFonts w:ascii="Arial" w:hAnsi="Arial" w:cs="Arial"/>
          <w:lang w:val="en-US"/>
        </w:rPr>
        <w:t xml:space="preserve"> BD pedal</w:t>
      </w:r>
      <w:r w:rsidR="00003BB1">
        <w:rPr>
          <w:rFonts w:ascii="Arial" w:hAnsi="Arial" w:cs="Arial"/>
          <w:lang w:val="en-US"/>
        </w:rPr>
        <w:t>.</w:t>
      </w:r>
    </w:p>
    <w:p w:rsidR="00CA4901" w:rsidRPr="00003BB1" w:rsidRDefault="00CA4901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</w:rPr>
      </w:pPr>
      <w:r w:rsidRPr="00003BB1">
        <w:rPr>
          <w:rFonts w:ascii="Arial" w:hAnsi="Arial" w:cs="Arial"/>
        </w:rPr>
        <w:t>1</w:t>
      </w:r>
      <w:r w:rsidRPr="00003BB1">
        <w:rPr>
          <w:rFonts w:ascii="Arial" w:hAnsi="Arial" w:cs="Arial"/>
          <w:lang w:val="en-US"/>
        </w:rPr>
        <w:t>x</w:t>
      </w:r>
      <w:r w:rsidRPr="00003BB1">
        <w:rPr>
          <w:rFonts w:ascii="Arial" w:hAnsi="Arial" w:cs="Arial"/>
        </w:rPr>
        <w:t xml:space="preserve"> </w:t>
      </w:r>
      <w:r w:rsidRPr="00003BB1">
        <w:rPr>
          <w:rFonts w:ascii="Arial" w:hAnsi="Arial" w:cs="Arial"/>
          <w:lang w:val="en-US"/>
        </w:rPr>
        <w:t>snare</w:t>
      </w:r>
      <w:r w:rsidRPr="00003BB1">
        <w:rPr>
          <w:rFonts w:ascii="Arial" w:hAnsi="Arial" w:cs="Arial"/>
        </w:rPr>
        <w:t xml:space="preserve"> </w:t>
      </w:r>
      <w:r w:rsidRPr="00003BB1">
        <w:rPr>
          <w:rFonts w:ascii="Arial" w:hAnsi="Arial" w:cs="Arial"/>
          <w:lang w:val="en-US"/>
        </w:rPr>
        <w:t>stand</w:t>
      </w:r>
      <w:r w:rsidRPr="00003BB1">
        <w:rPr>
          <w:rFonts w:ascii="Arial" w:hAnsi="Arial" w:cs="Arial"/>
        </w:rPr>
        <w:t xml:space="preserve"> с шаровым механизмом</w:t>
      </w:r>
      <w:r w:rsidR="00003BB1">
        <w:rPr>
          <w:rFonts w:ascii="Arial" w:hAnsi="Arial" w:cs="Arial"/>
        </w:rPr>
        <w:t>.</w:t>
      </w:r>
    </w:p>
    <w:p w:rsidR="00CA4901" w:rsidRPr="00003BB1" w:rsidRDefault="00CA4901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</w:rPr>
      </w:pPr>
      <w:r w:rsidRPr="00003BB1">
        <w:rPr>
          <w:rFonts w:ascii="Arial" w:hAnsi="Arial" w:cs="Arial"/>
        </w:rPr>
        <w:t>1</w:t>
      </w:r>
      <w:r w:rsidRPr="00003BB1">
        <w:rPr>
          <w:rFonts w:ascii="Arial" w:hAnsi="Arial" w:cs="Arial"/>
          <w:lang w:val="en-US"/>
        </w:rPr>
        <w:t>x</w:t>
      </w:r>
      <w:r w:rsidRPr="00003BB1">
        <w:rPr>
          <w:rFonts w:ascii="Arial" w:hAnsi="Arial" w:cs="Arial"/>
        </w:rPr>
        <w:t xml:space="preserve"> </w:t>
      </w:r>
      <w:r w:rsidRPr="00003BB1">
        <w:rPr>
          <w:rFonts w:ascii="Arial" w:hAnsi="Arial" w:cs="Arial"/>
          <w:lang w:val="en-US"/>
        </w:rPr>
        <w:t>drum</w:t>
      </w:r>
      <w:r w:rsidRPr="00003BB1">
        <w:rPr>
          <w:rFonts w:ascii="Arial" w:hAnsi="Arial" w:cs="Arial"/>
        </w:rPr>
        <w:t xml:space="preserve"> </w:t>
      </w:r>
      <w:r w:rsidRPr="00003BB1">
        <w:rPr>
          <w:rFonts w:ascii="Arial" w:hAnsi="Arial" w:cs="Arial"/>
          <w:lang w:val="en-US"/>
        </w:rPr>
        <w:t>stool</w:t>
      </w:r>
      <w:r w:rsidRPr="00003BB1">
        <w:rPr>
          <w:rFonts w:ascii="Arial" w:hAnsi="Arial" w:cs="Arial"/>
        </w:rPr>
        <w:t xml:space="preserve"> с круглым седлом и резьбовой регулировкой высоты</w:t>
      </w:r>
      <w:r w:rsidR="00003BB1">
        <w:rPr>
          <w:rFonts w:ascii="Arial" w:hAnsi="Arial" w:cs="Arial"/>
        </w:rPr>
        <w:t>.</w:t>
      </w:r>
    </w:p>
    <w:p w:rsidR="00C45C8C" w:rsidRPr="00003BB1" w:rsidRDefault="00ED58D7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</w:rPr>
      </w:pPr>
      <w:r w:rsidRPr="00003BB1">
        <w:rPr>
          <w:rFonts w:ascii="Arial" w:hAnsi="Arial" w:cs="Arial"/>
          <w:b/>
          <w:lang w:val="en-US"/>
        </w:rPr>
        <w:t>Z</w:t>
      </w:r>
      <w:r w:rsidR="00C71E79" w:rsidRPr="00003BB1">
        <w:rPr>
          <w:rFonts w:ascii="Arial" w:hAnsi="Arial" w:cs="Arial"/>
          <w:b/>
          <w:lang w:val="en-US"/>
        </w:rPr>
        <w:t>IL</w:t>
      </w:r>
      <w:r w:rsidR="00C243DF" w:rsidRPr="00003BB1">
        <w:rPr>
          <w:rFonts w:ascii="Arial" w:hAnsi="Arial" w:cs="Arial"/>
          <w:b/>
          <w:lang w:val="en-US"/>
        </w:rPr>
        <w:t>D</w:t>
      </w:r>
      <w:r w:rsidR="00C71E79" w:rsidRPr="00003BB1">
        <w:rPr>
          <w:rFonts w:ascii="Arial" w:hAnsi="Arial" w:cs="Arial"/>
          <w:b/>
          <w:lang w:val="en-US"/>
        </w:rPr>
        <w:t>JIAN</w:t>
      </w:r>
      <w:r w:rsidRPr="00003BB1">
        <w:rPr>
          <w:rFonts w:ascii="Arial" w:hAnsi="Arial" w:cs="Arial"/>
          <w:b/>
          <w:lang w:val="en-US"/>
        </w:rPr>
        <w:t xml:space="preserve"> A-Custom</w:t>
      </w:r>
      <w:r w:rsidR="00C45C8C" w:rsidRPr="00003BB1">
        <w:rPr>
          <w:rFonts w:ascii="Arial" w:hAnsi="Arial" w:cs="Arial"/>
          <w:lang w:val="en-US"/>
        </w:rPr>
        <w:t xml:space="preserve"> </w:t>
      </w:r>
      <w:r w:rsidR="00C45C8C" w:rsidRPr="00003BB1">
        <w:rPr>
          <w:rFonts w:ascii="Arial" w:hAnsi="Arial" w:cs="Arial"/>
        </w:rPr>
        <w:t>в комплектации:</w:t>
      </w:r>
    </w:p>
    <w:p w:rsidR="00C45C8C" w:rsidRPr="00003BB1" w:rsidRDefault="00C45C8C" w:rsidP="00AC0F8E">
      <w:pPr>
        <w:pStyle w:val="af1"/>
        <w:widowControl w:val="0"/>
        <w:tabs>
          <w:tab w:val="left" w:pos="1440"/>
        </w:tabs>
        <w:rPr>
          <w:rFonts w:ascii="Arial" w:hAnsi="Arial" w:cs="Arial"/>
          <w:lang w:val="en-US"/>
        </w:rPr>
      </w:pPr>
      <w:proofErr w:type="spellStart"/>
      <w:r w:rsidRPr="00003BB1">
        <w:rPr>
          <w:rFonts w:ascii="Arial" w:hAnsi="Arial" w:cs="Arial"/>
          <w:b/>
          <w:lang w:val="en-US"/>
        </w:rPr>
        <w:t>HIHat</w:t>
      </w:r>
      <w:proofErr w:type="spellEnd"/>
      <w:r w:rsidRPr="00003BB1">
        <w:rPr>
          <w:rFonts w:ascii="Arial" w:hAnsi="Arial" w:cs="Arial"/>
          <w:b/>
          <w:lang w:val="en-US"/>
        </w:rPr>
        <w:t xml:space="preserve"> 14” /</w:t>
      </w:r>
      <w:r w:rsidR="00C71E79" w:rsidRPr="00003BB1">
        <w:rPr>
          <w:rFonts w:ascii="Arial" w:hAnsi="Arial" w:cs="Arial"/>
          <w:b/>
          <w:lang w:val="en-US"/>
        </w:rPr>
        <w:t xml:space="preserve"> </w:t>
      </w:r>
      <w:r w:rsidRPr="00003BB1">
        <w:rPr>
          <w:rFonts w:ascii="Arial" w:hAnsi="Arial" w:cs="Arial"/>
          <w:b/>
          <w:lang w:val="en-US"/>
        </w:rPr>
        <w:t xml:space="preserve">Crash 16” </w:t>
      </w:r>
      <w:r w:rsidR="00527A34" w:rsidRPr="00003BB1">
        <w:rPr>
          <w:rFonts w:ascii="Arial" w:hAnsi="Arial" w:cs="Arial"/>
          <w:b/>
          <w:lang w:val="en-US"/>
        </w:rPr>
        <w:t>/</w:t>
      </w:r>
      <w:r w:rsidRPr="00003BB1">
        <w:rPr>
          <w:rFonts w:ascii="Arial" w:hAnsi="Arial" w:cs="Arial"/>
          <w:b/>
          <w:lang w:val="en-US"/>
        </w:rPr>
        <w:t xml:space="preserve"> Crash17” </w:t>
      </w:r>
      <w:r w:rsidR="00C71E79" w:rsidRPr="00003BB1">
        <w:rPr>
          <w:rFonts w:ascii="Arial" w:hAnsi="Arial" w:cs="Arial"/>
          <w:b/>
          <w:lang w:val="en-US"/>
        </w:rPr>
        <w:t>/</w:t>
      </w:r>
      <w:r w:rsidRPr="00003BB1">
        <w:rPr>
          <w:rFonts w:ascii="Arial" w:hAnsi="Arial" w:cs="Arial"/>
          <w:b/>
          <w:lang w:val="en-US"/>
        </w:rPr>
        <w:t xml:space="preserve"> CRASH 18” /</w:t>
      </w:r>
      <w:r w:rsidR="00C71E79" w:rsidRPr="00003BB1">
        <w:rPr>
          <w:rFonts w:ascii="Arial" w:hAnsi="Arial" w:cs="Arial"/>
          <w:b/>
          <w:lang w:val="en-US"/>
        </w:rPr>
        <w:t xml:space="preserve"> </w:t>
      </w:r>
      <w:r w:rsidRPr="00003BB1">
        <w:rPr>
          <w:rFonts w:ascii="Arial" w:hAnsi="Arial" w:cs="Arial"/>
          <w:b/>
          <w:lang w:val="en-US"/>
        </w:rPr>
        <w:t>Ride 20” / Splash 10”</w:t>
      </w:r>
      <w:r w:rsidR="00C71E79" w:rsidRPr="00003BB1">
        <w:rPr>
          <w:rFonts w:ascii="Arial" w:hAnsi="Arial" w:cs="Arial"/>
          <w:lang w:val="en-US"/>
        </w:rPr>
        <w:t xml:space="preserve">. </w:t>
      </w:r>
    </w:p>
    <w:p w:rsidR="00003BB1" w:rsidRPr="00003BB1" w:rsidRDefault="00C71E79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</w:rPr>
      </w:pPr>
      <w:r w:rsidRPr="00003BB1">
        <w:rPr>
          <w:rFonts w:ascii="Arial" w:hAnsi="Arial" w:cs="Arial"/>
        </w:rPr>
        <w:t xml:space="preserve">Барабанщик приезжает </w:t>
      </w:r>
      <w:r w:rsidR="009A5007" w:rsidRPr="00003BB1">
        <w:rPr>
          <w:rFonts w:ascii="Arial" w:hAnsi="Arial" w:cs="Arial"/>
        </w:rPr>
        <w:t>только с палочками и наушниками</w:t>
      </w:r>
      <w:r w:rsidR="00A14EF2" w:rsidRPr="00003BB1">
        <w:rPr>
          <w:rFonts w:ascii="Arial" w:hAnsi="Arial" w:cs="Arial"/>
        </w:rPr>
        <w:t>.</w:t>
      </w:r>
    </w:p>
    <w:p w:rsidR="000D75B6" w:rsidRPr="00003BB1" w:rsidRDefault="00C71E79" w:rsidP="00003BB1">
      <w:pPr>
        <w:pStyle w:val="af1"/>
        <w:widowControl w:val="0"/>
        <w:numPr>
          <w:ilvl w:val="0"/>
          <w:numId w:val="33"/>
        </w:numPr>
        <w:tabs>
          <w:tab w:val="left" w:pos="1440"/>
        </w:tabs>
        <w:rPr>
          <w:rFonts w:ascii="Arial" w:hAnsi="Arial" w:cs="Arial"/>
        </w:rPr>
      </w:pPr>
      <w:r w:rsidRPr="00003BB1">
        <w:rPr>
          <w:rFonts w:ascii="Arial" w:hAnsi="Arial" w:cs="Arial"/>
        </w:rPr>
        <w:t>Барабанный подиум 2</w:t>
      </w:r>
      <w:r w:rsidR="00AA114F" w:rsidRPr="00003BB1">
        <w:rPr>
          <w:rFonts w:ascii="Arial" w:hAnsi="Arial" w:cs="Arial"/>
        </w:rPr>
        <w:t xml:space="preserve">м </w:t>
      </w:r>
      <w:proofErr w:type="spellStart"/>
      <w:r w:rsidRPr="00003BB1">
        <w:rPr>
          <w:rFonts w:ascii="Arial" w:hAnsi="Arial" w:cs="Arial"/>
        </w:rPr>
        <w:t>х</w:t>
      </w:r>
      <w:proofErr w:type="spellEnd"/>
      <w:r w:rsidR="00AA114F" w:rsidRPr="00003BB1">
        <w:rPr>
          <w:rFonts w:ascii="Arial" w:hAnsi="Arial" w:cs="Arial"/>
        </w:rPr>
        <w:t xml:space="preserve"> </w:t>
      </w:r>
      <w:r w:rsidRPr="00003BB1">
        <w:rPr>
          <w:rFonts w:ascii="Arial" w:hAnsi="Arial" w:cs="Arial"/>
        </w:rPr>
        <w:t>3</w:t>
      </w:r>
      <w:r w:rsidR="00AA114F" w:rsidRPr="00003BB1">
        <w:rPr>
          <w:rFonts w:ascii="Arial" w:hAnsi="Arial" w:cs="Arial"/>
        </w:rPr>
        <w:t xml:space="preserve">м </w:t>
      </w:r>
      <w:r w:rsidR="007231B5" w:rsidRPr="00003BB1">
        <w:rPr>
          <w:rFonts w:ascii="Arial" w:hAnsi="Arial" w:cs="Arial"/>
          <w:lang w:val="en-US"/>
        </w:rPr>
        <w:t>x</w:t>
      </w:r>
      <w:r w:rsidR="00AA114F" w:rsidRPr="006E0C5B">
        <w:rPr>
          <w:rFonts w:ascii="Arial" w:hAnsi="Arial" w:cs="Arial"/>
        </w:rPr>
        <w:t xml:space="preserve"> </w:t>
      </w:r>
      <w:r w:rsidR="007231B5" w:rsidRPr="006E0C5B">
        <w:rPr>
          <w:rFonts w:ascii="Arial" w:hAnsi="Arial" w:cs="Arial"/>
        </w:rPr>
        <w:t>0,4</w:t>
      </w:r>
      <w:r w:rsidR="00AA114F" w:rsidRPr="00003BB1">
        <w:rPr>
          <w:rFonts w:ascii="Arial" w:hAnsi="Arial" w:cs="Arial"/>
        </w:rPr>
        <w:t>м</w:t>
      </w:r>
      <w:r w:rsidR="00003BB1">
        <w:rPr>
          <w:rFonts w:ascii="Arial" w:hAnsi="Arial" w:cs="Arial"/>
        </w:rPr>
        <w:t>.</w:t>
      </w:r>
      <w:r w:rsidR="00B143BB">
        <w:rPr>
          <w:rFonts w:ascii="Arial" w:hAnsi="Arial" w:cs="Arial"/>
        </w:rPr>
        <w:t xml:space="preserve"> Черный </w:t>
      </w:r>
      <w:proofErr w:type="spellStart"/>
      <w:r w:rsidR="00B143BB">
        <w:rPr>
          <w:rFonts w:ascii="Arial" w:hAnsi="Arial" w:cs="Arial"/>
        </w:rPr>
        <w:t>раус</w:t>
      </w:r>
      <w:proofErr w:type="spellEnd"/>
      <w:r w:rsidR="00B143BB">
        <w:rPr>
          <w:rFonts w:ascii="Arial" w:hAnsi="Arial" w:cs="Arial"/>
        </w:rPr>
        <w:t>.</w:t>
      </w:r>
    </w:p>
    <w:p w:rsidR="00556A84" w:rsidRPr="00003BB1" w:rsidRDefault="007C4563" w:rsidP="00003BB1">
      <w:pPr>
        <w:pStyle w:val="af1"/>
        <w:widowControl w:val="0"/>
        <w:numPr>
          <w:ilvl w:val="0"/>
          <w:numId w:val="33"/>
        </w:numPr>
        <w:tabs>
          <w:tab w:val="left" w:pos="1134"/>
        </w:tabs>
        <w:jc w:val="both"/>
        <w:rPr>
          <w:rFonts w:ascii="Arial" w:hAnsi="Arial" w:cs="Arial"/>
        </w:rPr>
      </w:pPr>
      <w:r w:rsidRPr="00003BB1">
        <w:rPr>
          <w:rFonts w:ascii="Arial" w:hAnsi="Arial" w:cs="Arial"/>
          <w:lang w:val="en-US"/>
        </w:rPr>
        <w:t>Drum</w:t>
      </w:r>
      <w:r w:rsidRPr="00003BB1">
        <w:rPr>
          <w:rFonts w:ascii="Arial" w:hAnsi="Arial" w:cs="Arial"/>
        </w:rPr>
        <w:t xml:space="preserve"> </w:t>
      </w:r>
      <w:r w:rsidRPr="00003BB1">
        <w:rPr>
          <w:rFonts w:ascii="Arial" w:hAnsi="Arial" w:cs="Arial"/>
          <w:lang w:val="en-US"/>
        </w:rPr>
        <w:t>Shield</w:t>
      </w:r>
      <w:r w:rsidR="00306BBA" w:rsidRPr="00003BB1">
        <w:rPr>
          <w:rFonts w:ascii="Arial" w:hAnsi="Arial" w:cs="Arial"/>
        </w:rPr>
        <w:t xml:space="preserve"> не менее 5 секций, прозрачный</w:t>
      </w:r>
      <w:r w:rsidR="00F976C3" w:rsidRPr="00003BB1">
        <w:rPr>
          <w:rFonts w:ascii="Arial" w:hAnsi="Arial" w:cs="Arial"/>
        </w:rPr>
        <w:t xml:space="preserve"> и аккуратный, надежно</w:t>
      </w:r>
      <w:r w:rsidR="00AA7086" w:rsidRPr="00003BB1">
        <w:rPr>
          <w:rFonts w:ascii="Arial" w:hAnsi="Arial" w:cs="Arial"/>
        </w:rPr>
        <w:t xml:space="preserve"> </w:t>
      </w:r>
      <w:r w:rsidR="00F976C3" w:rsidRPr="00003BB1">
        <w:rPr>
          <w:rFonts w:ascii="Arial" w:hAnsi="Arial" w:cs="Arial"/>
        </w:rPr>
        <w:t>стоящий на подиуме.</w:t>
      </w:r>
    </w:p>
    <w:p w:rsidR="000D75B6" w:rsidRPr="00F31BB6" w:rsidRDefault="000D75B6" w:rsidP="005259EF">
      <w:pPr>
        <w:widowControl w:val="0"/>
        <w:jc w:val="both"/>
        <w:rPr>
          <w:rFonts w:ascii="Arial" w:hAnsi="Arial" w:cs="Arial"/>
        </w:rPr>
      </w:pPr>
    </w:p>
    <w:p w:rsidR="00663D01" w:rsidRPr="00003BB1" w:rsidRDefault="00985A85" w:rsidP="00003BB1">
      <w:pPr>
        <w:pStyle w:val="a9"/>
        <w:numPr>
          <w:ilvl w:val="0"/>
          <w:numId w:val="33"/>
        </w:numPr>
        <w:tabs>
          <w:tab w:val="left" w:pos="1440"/>
        </w:tabs>
        <w:spacing w:after="0"/>
        <w:rPr>
          <w:rFonts w:ascii="Arial" w:hAnsi="Arial" w:cs="Arial"/>
        </w:rPr>
      </w:pPr>
      <w:proofErr w:type="spellStart"/>
      <w:proofErr w:type="gramStart"/>
      <w:r w:rsidRPr="00F31BB6">
        <w:rPr>
          <w:rFonts w:ascii="Arial" w:hAnsi="Arial" w:cs="Arial"/>
        </w:rPr>
        <w:t>Б</w:t>
      </w:r>
      <w:r w:rsidR="005E0744" w:rsidRPr="00F31BB6">
        <w:rPr>
          <w:rFonts w:ascii="Arial" w:hAnsi="Arial" w:cs="Arial"/>
        </w:rPr>
        <w:t>ас-гитарный</w:t>
      </w:r>
      <w:proofErr w:type="spellEnd"/>
      <w:proofErr w:type="gramEnd"/>
      <w:r w:rsidR="005E0744" w:rsidRPr="00F31BB6">
        <w:rPr>
          <w:rFonts w:ascii="Arial" w:hAnsi="Arial" w:cs="Arial"/>
        </w:rPr>
        <w:t xml:space="preserve"> усилитель</w:t>
      </w:r>
      <w:r w:rsidR="00C2071C" w:rsidRPr="00F31BB6">
        <w:rPr>
          <w:rFonts w:ascii="Arial" w:hAnsi="Arial" w:cs="Arial"/>
        </w:rPr>
        <w:t xml:space="preserve"> / кабинет</w:t>
      </w:r>
      <w:r w:rsidR="00743A54" w:rsidRPr="00F31BB6">
        <w:rPr>
          <w:rFonts w:ascii="Arial" w:hAnsi="Arial" w:cs="Arial"/>
        </w:rPr>
        <w:t xml:space="preserve"> </w:t>
      </w:r>
      <w:r w:rsidR="00743A54" w:rsidRPr="00003BB1">
        <w:rPr>
          <w:rFonts w:ascii="Arial" w:hAnsi="Arial" w:cs="Arial"/>
          <w:b/>
        </w:rPr>
        <w:t>MARKBASS</w:t>
      </w:r>
      <w:r w:rsidR="00527A34" w:rsidRPr="00F31BB6">
        <w:rPr>
          <w:rFonts w:ascii="Arial" w:hAnsi="Arial" w:cs="Arial"/>
        </w:rPr>
        <w:t>.</w:t>
      </w:r>
      <w:r w:rsidR="00003BB1">
        <w:rPr>
          <w:rFonts w:ascii="Arial" w:hAnsi="Arial" w:cs="Arial"/>
        </w:rPr>
        <w:t xml:space="preserve"> </w:t>
      </w:r>
      <w:r w:rsidR="005167BC" w:rsidRPr="00003BB1">
        <w:rPr>
          <w:rFonts w:ascii="Arial" w:hAnsi="Arial" w:cs="Arial"/>
        </w:rPr>
        <w:t>(4x10''+1'' минимум)</w:t>
      </w:r>
      <w:r w:rsidR="00C71E79" w:rsidRPr="00003BB1">
        <w:rPr>
          <w:rFonts w:ascii="Arial" w:hAnsi="Arial" w:cs="Arial"/>
        </w:rPr>
        <w:t>, долже</w:t>
      </w:r>
      <w:r w:rsidR="008E518A" w:rsidRPr="00003BB1">
        <w:rPr>
          <w:rFonts w:ascii="Arial" w:hAnsi="Arial" w:cs="Arial"/>
        </w:rPr>
        <w:t>н быть поднят на высоту 1,2</w:t>
      </w:r>
      <w:r w:rsidR="003427EE" w:rsidRPr="00003BB1">
        <w:rPr>
          <w:rFonts w:ascii="Arial" w:hAnsi="Arial" w:cs="Arial"/>
        </w:rPr>
        <w:t>м</w:t>
      </w:r>
      <w:r w:rsidR="00C71E79" w:rsidRPr="00003BB1">
        <w:rPr>
          <w:rFonts w:ascii="Arial" w:hAnsi="Arial" w:cs="Arial"/>
        </w:rPr>
        <w:t>.</w:t>
      </w:r>
    </w:p>
    <w:p w:rsidR="00527A34" w:rsidRPr="00F31BB6" w:rsidRDefault="00527A34" w:rsidP="00D36F0A">
      <w:pPr>
        <w:pStyle w:val="a9"/>
        <w:tabs>
          <w:tab w:val="left" w:pos="1440"/>
        </w:tabs>
        <w:spacing w:after="0"/>
        <w:ind w:left="1080"/>
        <w:rPr>
          <w:rFonts w:ascii="Arial" w:hAnsi="Arial" w:cs="Arial"/>
        </w:rPr>
      </w:pPr>
    </w:p>
    <w:p w:rsidR="007463D3" w:rsidRPr="00F31BB6" w:rsidRDefault="0030135B" w:rsidP="00003BB1">
      <w:pPr>
        <w:pStyle w:val="a9"/>
        <w:numPr>
          <w:ilvl w:val="0"/>
          <w:numId w:val="34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>А</w:t>
      </w:r>
      <w:r w:rsidR="007463D3" w:rsidRPr="00F31BB6">
        <w:rPr>
          <w:rFonts w:ascii="Arial" w:hAnsi="Arial" w:cs="Arial"/>
        </w:rPr>
        <w:t xml:space="preserve">кустическая гитара </w:t>
      </w:r>
      <w:r w:rsidR="00001ACC" w:rsidRPr="00003BB1">
        <w:rPr>
          <w:rFonts w:ascii="Arial" w:hAnsi="Arial" w:cs="Arial"/>
          <w:b/>
        </w:rPr>
        <w:t>TAKAMINE</w:t>
      </w:r>
      <w:r w:rsidR="00001ACC" w:rsidRPr="00F31BB6">
        <w:rPr>
          <w:rFonts w:ascii="Arial" w:hAnsi="Arial" w:cs="Arial"/>
        </w:rPr>
        <w:t xml:space="preserve"> или </w:t>
      </w:r>
      <w:r w:rsidR="00001ACC" w:rsidRPr="00003BB1">
        <w:rPr>
          <w:rFonts w:ascii="Arial" w:hAnsi="Arial" w:cs="Arial"/>
          <w:b/>
        </w:rPr>
        <w:t>GODIN</w:t>
      </w:r>
      <w:r w:rsidR="00001ACC" w:rsidRPr="00F31BB6">
        <w:rPr>
          <w:rFonts w:ascii="Arial" w:hAnsi="Arial" w:cs="Arial"/>
        </w:rPr>
        <w:t xml:space="preserve"> </w:t>
      </w:r>
      <w:r w:rsidR="007463D3" w:rsidRPr="00F31BB6">
        <w:rPr>
          <w:rFonts w:ascii="Arial" w:hAnsi="Arial" w:cs="Arial"/>
        </w:rPr>
        <w:t>с нейлоновыми струнами</w:t>
      </w:r>
      <w:r w:rsidR="00EF24D1" w:rsidRPr="00F31BB6">
        <w:rPr>
          <w:rFonts w:ascii="Arial" w:hAnsi="Arial" w:cs="Arial"/>
        </w:rPr>
        <w:t xml:space="preserve"> и </w:t>
      </w:r>
      <w:proofErr w:type="spellStart"/>
      <w:r w:rsidR="00EF24D1" w:rsidRPr="00F31BB6">
        <w:rPr>
          <w:rFonts w:ascii="Arial" w:hAnsi="Arial" w:cs="Arial"/>
        </w:rPr>
        <w:t>пьезозвукоснимателем</w:t>
      </w:r>
      <w:proofErr w:type="spellEnd"/>
      <w:r w:rsidR="00EF24D1" w:rsidRPr="00F31BB6">
        <w:rPr>
          <w:rFonts w:ascii="Arial" w:hAnsi="Arial" w:cs="Arial"/>
        </w:rPr>
        <w:t>.</w:t>
      </w:r>
      <w:r w:rsidR="007463D3" w:rsidRPr="00F31BB6">
        <w:rPr>
          <w:rFonts w:ascii="Arial" w:hAnsi="Arial" w:cs="Arial"/>
        </w:rPr>
        <w:t xml:space="preserve"> </w:t>
      </w:r>
      <w:r w:rsidR="00EF24D1" w:rsidRPr="00F31BB6">
        <w:rPr>
          <w:rFonts w:ascii="Arial" w:hAnsi="Arial" w:cs="Arial"/>
        </w:rPr>
        <w:t>Гитарный ремень</w:t>
      </w:r>
      <w:r w:rsidR="007463D3" w:rsidRPr="00F31BB6">
        <w:rPr>
          <w:rFonts w:ascii="Arial" w:hAnsi="Arial" w:cs="Arial"/>
        </w:rPr>
        <w:t xml:space="preserve">. </w:t>
      </w:r>
    </w:p>
    <w:p w:rsidR="007463D3" w:rsidRPr="006E0C5B" w:rsidRDefault="007463D3" w:rsidP="00003BB1">
      <w:pPr>
        <w:pStyle w:val="a9"/>
        <w:numPr>
          <w:ilvl w:val="0"/>
          <w:numId w:val="34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Гитарный </w:t>
      </w:r>
      <w:proofErr w:type="spellStart"/>
      <w:r w:rsidRPr="00F31BB6">
        <w:rPr>
          <w:rFonts w:ascii="Arial" w:hAnsi="Arial" w:cs="Arial"/>
        </w:rPr>
        <w:t>комбо-усилитель</w:t>
      </w:r>
      <w:proofErr w:type="spellEnd"/>
      <w:r w:rsidRPr="00F31BB6">
        <w:rPr>
          <w:rFonts w:ascii="Arial" w:hAnsi="Arial" w:cs="Arial"/>
        </w:rPr>
        <w:t xml:space="preserve"> </w:t>
      </w:r>
      <w:r w:rsidR="00EF24D1" w:rsidRPr="00003BB1">
        <w:rPr>
          <w:rFonts w:ascii="Arial" w:hAnsi="Arial" w:cs="Arial"/>
          <w:b/>
          <w:lang w:val="en-US"/>
        </w:rPr>
        <w:t>FENDER</w:t>
      </w:r>
      <w:r w:rsidRPr="00003BB1">
        <w:rPr>
          <w:rFonts w:ascii="Arial" w:hAnsi="Arial" w:cs="Arial"/>
          <w:b/>
        </w:rPr>
        <w:t xml:space="preserve"> </w:t>
      </w:r>
      <w:proofErr w:type="spellStart"/>
      <w:r w:rsidR="0094541F">
        <w:rPr>
          <w:rFonts w:ascii="Arial" w:hAnsi="Arial" w:cs="Arial"/>
          <w:b/>
          <w:lang w:val="en-US"/>
        </w:rPr>
        <w:t>HotR</w:t>
      </w:r>
      <w:r w:rsidRPr="00003BB1">
        <w:rPr>
          <w:rFonts w:ascii="Arial" w:hAnsi="Arial" w:cs="Arial"/>
          <w:b/>
          <w:lang w:val="en-US"/>
        </w:rPr>
        <w:t>od</w:t>
      </w:r>
      <w:proofErr w:type="spellEnd"/>
      <w:r w:rsidRPr="00003BB1">
        <w:rPr>
          <w:rFonts w:ascii="Arial" w:hAnsi="Arial" w:cs="Arial"/>
          <w:b/>
        </w:rPr>
        <w:t xml:space="preserve"> </w:t>
      </w:r>
      <w:r w:rsidRPr="00003BB1">
        <w:rPr>
          <w:rFonts w:ascii="Arial" w:hAnsi="Arial" w:cs="Arial"/>
          <w:b/>
          <w:lang w:val="en-US"/>
        </w:rPr>
        <w:t>deluxe</w:t>
      </w:r>
      <w:r w:rsidR="00C16065" w:rsidRPr="006E0C5B">
        <w:rPr>
          <w:rFonts w:ascii="Arial" w:hAnsi="Arial" w:cs="Arial"/>
          <w:b/>
        </w:rPr>
        <w:t>.</w:t>
      </w:r>
    </w:p>
    <w:p w:rsidR="00EF24D1" w:rsidRPr="006E0C5B" w:rsidRDefault="00EF24D1" w:rsidP="00D36F0A">
      <w:pPr>
        <w:pStyle w:val="a9"/>
        <w:tabs>
          <w:tab w:val="left" w:pos="1440"/>
        </w:tabs>
        <w:spacing w:after="0"/>
        <w:rPr>
          <w:rFonts w:ascii="Arial" w:hAnsi="Arial" w:cs="Arial"/>
        </w:rPr>
      </w:pPr>
    </w:p>
    <w:p w:rsidR="00EF24D1" w:rsidRPr="00F31BB6" w:rsidRDefault="00EF24D1" w:rsidP="00003BB1">
      <w:pPr>
        <w:pStyle w:val="a9"/>
        <w:numPr>
          <w:ilvl w:val="0"/>
          <w:numId w:val="35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Концертный рояль. </w:t>
      </w:r>
      <w:proofErr w:type="gramStart"/>
      <w:r w:rsidRPr="00003BB1">
        <w:rPr>
          <w:rFonts w:ascii="Arial" w:hAnsi="Arial" w:cs="Arial"/>
          <w:b/>
          <w:lang w:val="en-US"/>
        </w:rPr>
        <w:t>A</w:t>
      </w:r>
      <w:r w:rsidRPr="006E0C5B">
        <w:rPr>
          <w:rFonts w:ascii="Arial" w:hAnsi="Arial" w:cs="Arial"/>
          <w:b/>
        </w:rPr>
        <w:t>-440</w:t>
      </w:r>
      <w:r w:rsidRPr="00003BB1">
        <w:rPr>
          <w:rFonts w:ascii="Arial" w:hAnsi="Arial" w:cs="Arial"/>
          <w:b/>
          <w:lang w:val="en-US"/>
        </w:rPr>
        <w:t>Hz</w:t>
      </w:r>
      <w:r w:rsidRPr="00F31BB6">
        <w:rPr>
          <w:rFonts w:ascii="Arial" w:hAnsi="Arial" w:cs="Arial"/>
        </w:rPr>
        <w:t>. Обязательна настройка инструмента перед приездом звукорежиссера.</w:t>
      </w:r>
      <w:proofErr w:type="gramEnd"/>
      <w:r w:rsidRPr="00F31BB6">
        <w:rPr>
          <w:rFonts w:ascii="Arial" w:hAnsi="Arial" w:cs="Arial"/>
        </w:rPr>
        <w:t xml:space="preserve"> </w:t>
      </w:r>
    </w:p>
    <w:p w:rsidR="00ED58D7" w:rsidRPr="00F31BB6" w:rsidRDefault="00ED58D7" w:rsidP="00D36F0A">
      <w:pPr>
        <w:pStyle w:val="a9"/>
        <w:tabs>
          <w:tab w:val="left" w:pos="1440"/>
        </w:tabs>
        <w:spacing w:after="0"/>
        <w:ind w:left="1440"/>
        <w:rPr>
          <w:rFonts w:ascii="Arial" w:hAnsi="Arial" w:cs="Arial"/>
        </w:rPr>
      </w:pPr>
    </w:p>
    <w:p w:rsidR="00663D01" w:rsidRPr="00F31BB6" w:rsidRDefault="00EF24D1" w:rsidP="00003BB1">
      <w:pPr>
        <w:pStyle w:val="a9"/>
        <w:numPr>
          <w:ilvl w:val="0"/>
          <w:numId w:val="35"/>
        </w:numPr>
        <w:tabs>
          <w:tab w:val="left" w:pos="1440"/>
        </w:tabs>
        <w:spacing w:after="0"/>
        <w:rPr>
          <w:rFonts w:ascii="Arial" w:hAnsi="Arial" w:cs="Arial"/>
        </w:rPr>
      </w:pPr>
      <w:proofErr w:type="gramStart"/>
      <w:r w:rsidRPr="00F31BB6">
        <w:rPr>
          <w:rFonts w:ascii="Arial" w:hAnsi="Arial" w:cs="Arial"/>
        </w:rPr>
        <w:t>Клавишные</w:t>
      </w:r>
      <w:proofErr w:type="gramEnd"/>
      <w:r w:rsidR="00ED58D7" w:rsidRPr="00F31BB6">
        <w:rPr>
          <w:rFonts w:ascii="Arial" w:hAnsi="Arial" w:cs="Arial"/>
        </w:rPr>
        <w:t xml:space="preserve"> </w:t>
      </w:r>
      <w:r w:rsidR="00E44C35" w:rsidRPr="00003BB1">
        <w:rPr>
          <w:rFonts w:ascii="Arial" w:hAnsi="Arial" w:cs="Arial"/>
          <w:b/>
          <w:u w:val="single"/>
          <w:lang w:val="en-US"/>
        </w:rPr>
        <w:t>CLAVIA</w:t>
      </w:r>
      <w:r w:rsidR="00E44C35" w:rsidRPr="006E0C5B">
        <w:rPr>
          <w:rFonts w:ascii="Arial" w:hAnsi="Arial" w:cs="Arial"/>
          <w:b/>
          <w:u w:val="single"/>
        </w:rPr>
        <w:t xml:space="preserve"> </w:t>
      </w:r>
      <w:r w:rsidR="00E44C35" w:rsidRPr="00003BB1">
        <w:rPr>
          <w:rFonts w:ascii="Arial" w:hAnsi="Arial" w:cs="Arial"/>
          <w:b/>
          <w:u w:val="single"/>
          <w:lang w:val="en-US"/>
        </w:rPr>
        <w:t>NORD</w:t>
      </w:r>
      <w:r w:rsidR="00E44C35" w:rsidRPr="006E0C5B">
        <w:rPr>
          <w:rFonts w:ascii="Arial" w:hAnsi="Arial" w:cs="Arial"/>
          <w:b/>
          <w:u w:val="single"/>
        </w:rPr>
        <w:t xml:space="preserve"> </w:t>
      </w:r>
      <w:r w:rsidR="00E44C35" w:rsidRPr="00003BB1">
        <w:rPr>
          <w:rFonts w:ascii="Arial" w:hAnsi="Arial" w:cs="Arial"/>
          <w:b/>
          <w:u w:val="single"/>
          <w:lang w:val="en-US"/>
        </w:rPr>
        <w:t>STAGE</w:t>
      </w:r>
      <w:r w:rsidR="00806E07" w:rsidRPr="006E0C5B">
        <w:rPr>
          <w:rFonts w:ascii="Arial" w:hAnsi="Arial" w:cs="Arial"/>
          <w:b/>
          <w:u w:val="single"/>
        </w:rPr>
        <w:t xml:space="preserve"> </w:t>
      </w:r>
      <w:r w:rsidR="001B069F" w:rsidRPr="00003BB1">
        <w:rPr>
          <w:rFonts w:ascii="Arial" w:hAnsi="Arial" w:cs="Arial"/>
          <w:b/>
          <w:u w:val="single"/>
        </w:rPr>
        <w:t xml:space="preserve">2 </w:t>
      </w:r>
      <w:r w:rsidR="00153EF3" w:rsidRPr="00003BB1">
        <w:rPr>
          <w:rFonts w:ascii="Arial" w:hAnsi="Arial" w:cs="Arial"/>
          <w:b/>
          <w:u w:val="single"/>
        </w:rPr>
        <w:t>88</w:t>
      </w:r>
      <w:r w:rsidR="00E44C35" w:rsidRPr="00F31BB6">
        <w:rPr>
          <w:rFonts w:ascii="Arial" w:hAnsi="Arial" w:cs="Arial"/>
        </w:rPr>
        <w:t xml:space="preserve"> или </w:t>
      </w:r>
      <w:r w:rsidR="00E44C35" w:rsidRPr="00003BB1">
        <w:rPr>
          <w:rFonts w:ascii="Arial" w:hAnsi="Arial" w:cs="Arial"/>
          <w:b/>
          <w:u w:val="single"/>
        </w:rPr>
        <w:t>NORD</w:t>
      </w:r>
      <w:r w:rsidR="00AC0F8E">
        <w:rPr>
          <w:rFonts w:ascii="Arial" w:hAnsi="Arial" w:cs="Arial"/>
          <w:b/>
          <w:u w:val="single"/>
        </w:rPr>
        <w:t xml:space="preserve"> </w:t>
      </w:r>
      <w:r w:rsidR="00E44C35" w:rsidRPr="00003BB1">
        <w:rPr>
          <w:rFonts w:ascii="Arial" w:hAnsi="Arial" w:cs="Arial"/>
          <w:b/>
          <w:u w:val="single"/>
        </w:rPr>
        <w:t>STAGE 3 88</w:t>
      </w:r>
      <w:r w:rsidR="00E44C35" w:rsidRPr="00F31BB6">
        <w:rPr>
          <w:rFonts w:ascii="Arial" w:hAnsi="Arial" w:cs="Arial"/>
        </w:rPr>
        <w:t>,</w:t>
      </w:r>
      <w:r w:rsidR="00153EF3" w:rsidRPr="00F31BB6">
        <w:rPr>
          <w:rFonts w:ascii="Arial" w:hAnsi="Arial" w:cs="Arial"/>
        </w:rPr>
        <w:t xml:space="preserve"> </w:t>
      </w:r>
      <w:r w:rsidR="00FB5327" w:rsidRPr="00F31BB6">
        <w:rPr>
          <w:rFonts w:ascii="Arial" w:hAnsi="Arial" w:cs="Arial"/>
        </w:rPr>
        <w:t xml:space="preserve">родная </w:t>
      </w:r>
      <w:r w:rsidR="001B069F" w:rsidRPr="00F31BB6">
        <w:rPr>
          <w:rFonts w:ascii="Arial" w:hAnsi="Arial" w:cs="Arial"/>
        </w:rPr>
        <w:t>педаль</w:t>
      </w:r>
      <w:r w:rsidR="00C71E79" w:rsidRPr="00F31BB6">
        <w:rPr>
          <w:rFonts w:ascii="Arial" w:hAnsi="Arial" w:cs="Arial"/>
        </w:rPr>
        <w:t xml:space="preserve"> </w:t>
      </w:r>
      <w:r w:rsidR="00C71E79" w:rsidRPr="00F31BB6">
        <w:rPr>
          <w:rFonts w:ascii="Arial" w:hAnsi="Arial" w:cs="Arial"/>
          <w:lang w:val="en-US"/>
        </w:rPr>
        <w:t>Sustain</w:t>
      </w:r>
      <w:r w:rsidR="00C85C00" w:rsidRPr="00F31BB6">
        <w:rPr>
          <w:rFonts w:ascii="Arial" w:hAnsi="Arial" w:cs="Arial"/>
        </w:rPr>
        <w:t>,</w:t>
      </w:r>
      <w:r w:rsidR="003427EE" w:rsidRPr="00F31BB6">
        <w:rPr>
          <w:rFonts w:ascii="Arial" w:hAnsi="Arial" w:cs="Arial"/>
        </w:rPr>
        <w:t xml:space="preserve"> </w:t>
      </w:r>
      <w:proofErr w:type="spellStart"/>
      <w:r w:rsidR="00C85C00" w:rsidRPr="00F31BB6">
        <w:rPr>
          <w:rFonts w:ascii="Arial" w:hAnsi="Arial" w:cs="Arial"/>
        </w:rPr>
        <w:t>б</w:t>
      </w:r>
      <w:r w:rsidR="00C71E79" w:rsidRPr="00F31BB6">
        <w:rPr>
          <w:rFonts w:ascii="Arial" w:hAnsi="Arial" w:cs="Arial"/>
        </w:rPr>
        <w:t>анкетка</w:t>
      </w:r>
      <w:proofErr w:type="spellEnd"/>
      <w:r w:rsidR="00C16065">
        <w:rPr>
          <w:rFonts w:ascii="Arial" w:hAnsi="Arial" w:cs="Arial"/>
        </w:rPr>
        <w:t>.</w:t>
      </w:r>
    </w:p>
    <w:p w:rsidR="00C85C00" w:rsidRPr="00F31BB6" w:rsidRDefault="00E44C35" w:rsidP="005229E9">
      <w:pPr>
        <w:pStyle w:val="a9"/>
        <w:numPr>
          <w:ilvl w:val="0"/>
          <w:numId w:val="35"/>
        </w:numPr>
        <w:tabs>
          <w:tab w:val="left" w:pos="1440"/>
        </w:tabs>
        <w:spacing w:after="0"/>
        <w:rPr>
          <w:rFonts w:ascii="Arial" w:hAnsi="Arial" w:cs="Arial"/>
        </w:rPr>
      </w:pPr>
      <w:proofErr w:type="gramStart"/>
      <w:r w:rsidRPr="00F31BB6">
        <w:rPr>
          <w:rFonts w:ascii="Arial" w:hAnsi="Arial" w:cs="Arial"/>
        </w:rPr>
        <w:t>Клавишные</w:t>
      </w:r>
      <w:proofErr w:type="gramEnd"/>
      <w:r w:rsidR="00C71E79" w:rsidRPr="00F31BB6">
        <w:rPr>
          <w:rFonts w:ascii="Arial" w:hAnsi="Arial" w:cs="Arial"/>
        </w:rPr>
        <w:t xml:space="preserve"> </w:t>
      </w:r>
      <w:r w:rsidRPr="00003BB1">
        <w:rPr>
          <w:rFonts w:ascii="Arial" w:hAnsi="Arial" w:cs="Arial"/>
          <w:b/>
          <w:u w:val="single"/>
          <w:lang w:val="en-US"/>
        </w:rPr>
        <w:t>YAMAHA</w:t>
      </w:r>
      <w:r w:rsidRPr="006E0C5B">
        <w:rPr>
          <w:rFonts w:ascii="Arial" w:hAnsi="Arial" w:cs="Arial"/>
          <w:b/>
          <w:u w:val="single"/>
        </w:rPr>
        <w:t xml:space="preserve"> </w:t>
      </w:r>
      <w:r w:rsidRPr="00003BB1">
        <w:rPr>
          <w:rFonts w:ascii="Arial" w:hAnsi="Arial" w:cs="Arial"/>
          <w:b/>
          <w:u w:val="single"/>
          <w:lang w:val="en-US"/>
        </w:rPr>
        <w:t>MOTIF</w:t>
      </w:r>
      <w:r w:rsidR="00C71E79" w:rsidRPr="00003BB1">
        <w:rPr>
          <w:rFonts w:ascii="Arial" w:hAnsi="Arial" w:cs="Arial"/>
          <w:b/>
          <w:u w:val="single"/>
        </w:rPr>
        <w:t xml:space="preserve"> </w:t>
      </w:r>
      <w:r w:rsidRPr="00003BB1">
        <w:rPr>
          <w:rFonts w:ascii="Arial" w:hAnsi="Arial" w:cs="Arial"/>
          <w:b/>
          <w:u w:val="single"/>
          <w:lang w:val="en-US"/>
        </w:rPr>
        <w:t>XF</w:t>
      </w:r>
      <w:r w:rsidR="008E518A" w:rsidRPr="00003BB1">
        <w:rPr>
          <w:rFonts w:ascii="Arial" w:hAnsi="Arial" w:cs="Arial"/>
          <w:b/>
          <w:u w:val="single"/>
        </w:rPr>
        <w:t xml:space="preserve"> </w:t>
      </w:r>
      <w:r w:rsidR="004F134A">
        <w:rPr>
          <w:rFonts w:ascii="Arial" w:hAnsi="Arial" w:cs="Arial"/>
          <w:b/>
          <w:u w:val="single"/>
        </w:rPr>
        <w:t xml:space="preserve">7 </w:t>
      </w:r>
      <w:r w:rsidR="004F134A" w:rsidRPr="004F134A">
        <w:rPr>
          <w:rFonts w:ascii="Arial" w:hAnsi="Arial" w:cs="Arial"/>
        </w:rPr>
        <w:t>или</w:t>
      </w:r>
      <w:r w:rsidR="004F134A">
        <w:rPr>
          <w:rFonts w:ascii="Arial" w:hAnsi="Arial" w:cs="Arial"/>
          <w:b/>
          <w:u w:val="single"/>
        </w:rPr>
        <w:t xml:space="preserve"> </w:t>
      </w:r>
      <w:r w:rsidR="004F134A">
        <w:rPr>
          <w:rFonts w:ascii="Arial" w:hAnsi="Arial" w:cs="Arial"/>
          <w:b/>
          <w:u w:val="single"/>
          <w:lang w:val="en-US"/>
        </w:rPr>
        <w:t>MOTIF</w:t>
      </w:r>
      <w:r w:rsidR="004F134A" w:rsidRPr="006E0C5B">
        <w:rPr>
          <w:rFonts w:ascii="Arial" w:hAnsi="Arial" w:cs="Arial"/>
          <w:b/>
          <w:u w:val="single"/>
        </w:rPr>
        <w:t xml:space="preserve"> </w:t>
      </w:r>
      <w:r w:rsidR="004F134A">
        <w:rPr>
          <w:rFonts w:ascii="Arial" w:hAnsi="Arial" w:cs="Arial"/>
          <w:b/>
          <w:u w:val="single"/>
          <w:lang w:val="en-US"/>
        </w:rPr>
        <w:t>XF</w:t>
      </w:r>
      <w:r w:rsidR="004F134A" w:rsidRPr="006E0C5B">
        <w:rPr>
          <w:rFonts w:ascii="Arial" w:hAnsi="Arial" w:cs="Arial"/>
          <w:b/>
          <w:u w:val="single"/>
        </w:rPr>
        <w:t xml:space="preserve"> </w:t>
      </w:r>
      <w:r w:rsidR="004F134A">
        <w:rPr>
          <w:rFonts w:ascii="Arial" w:hAnsi="Arial" w:cs="Arial"/>
          <w:b/>
          <w:u w:val="single"/>
        </w:rPr>
        <w:t>8</w:t>
      </w:r>
      <w:r w:rsidRPr="00F31BB6">
        <w:rPr>
          <w:rFonts w:ascii="Arial" w:hAnsi="Arial" w:cs="Arial"/>
        </w:rPr>
        <w:t>,</w:t>
      </w:r>
      <w:r w:rsidR="00C71E79" w:rsidRPr="00F31BB6">
        <w:rPr>
          <w:rFonts w:ascii="Arial" w:hAnsi="Arial" w:cs="Arial"/>
        </w:rPr>
        <w:t xml:space="preserve"> </w:t>
      </w:r>
      <w:r w:rsidR="00FB5327" w:rsidRPr="00F31BB6">
        <w:rPr>
          <w:rFonts w:ascii="Arial" w:hAnsi="Arial" w:cs="Arial"/>
        </w:rPr>
        <w:t xml:space="preserve">родная </w:t>
      </w:r>
      <w:r w:rsidR="00C71E79" w:rsidRPr="00F31BB6">
        <w:rPr>
          <w:rFonts w:ascii="Arial" w:hAnsi="Arial" w:cs="Arial"/>
        </w:rPr>
        <w:t xml:space="preserve">педаль </w:t>
      </w:r>
      <w:r w:rsidR="00C71E79" w:rsidRPr="00F31BB6">
        <w:rPr>
          <w:rFonts w:ascii="Arial" w:hAnsi="Arial" w:cs="Arial"/>
          <w:lang w:val="en-US"/>
        </w:rPr>
        <w:t>Sustain</w:t>
      </w:r>
      <w:r w:rsidR="00C16065" w:rsidRPr="006E0C5B">
        <w:rPr>
          <w:rFonts w:ascii="Arial" w:hAnsi="Arial" w:cs="Arial"/>
        </w:rPr>
        <w:t>.</w:t>
      </w:r>
      <w:r w:rsidR="006B18A5" w:rsidRPr="00F31BB6">
        <w:rPr>
          <w:rFonts w:ascii="Arial" w:hAnsi="Arial" w:cs="Arial"/>
        </w:rPr>
        <w:t xml:space="preserve">   </w:t>
      </w:r>
    </w:p>
    <w:p w:rsidR="00E44C35" w:rsidRPr="00F31BB6" w:rsidRDefault="00E44C35" w:rsidP="00D36F0A">
      <w:pPr>
        <w:pStyle w:val="a9"/>
        <w:tabs>
          <w:tab w:val="left" w:pos="1440"/>
        </w:tabs>
        <w:spacing w:after="0"/>
        <w:rPr>
          <w:rFonts w:ascii="Arial" w:hAnsi="Arial" w:cs="Arial"/>
        </w:rPr>
      </w:pPr>
    </w:p>
    <w:p w:rsidR="005229E9" w:rsidRPr="005F337C" w:rsidRDefault="005229E9" w:rsidP="005F337C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Микрофоны и </w:t>
      </w:r>
      <w:r>
        <w:rPr>
          <w:rFonts w:ascii="Arial" w:hAnsi="Arial" w:cs="Arial"/>
          <w:lang w:val="en-US"/>
        </w:rPr>
        <w:t>DI</w:t>
      </w:r>
      <w:r w:rsidRPr="006E0C5B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box</w:t>
      </w:r>
      <w:r>
        <w:rPr>
          <w:rFonts w:ascii="Arial" w:hAnsi="Arial" w:cs="Arial"/>
        </w:rPr>
        <w:t xml:space="preserve"> из </w:t>
      </w:r>
      <w:proofErr w:type="spellStart"/>
      <w:r>
        <w:rPr>
          <w:rFonts w:ascii="Arial" w:hAnsi="Arial" w:cs="Arial"/>
          <w:lang w:val="en-US"/>
        </w:rPr>
        <w:t>InputList</w:t>
      </w:r>
      <w:proofErr w:type="spellEnd"/>
      <w:r w:rsidR="005F337C" w:rsidRPr="006E0C5B">
        <w:rPr>
          <w:rFonts w:ascii="Arial" w:hAnsi="Arial" w:cs="Arial"/>
        </w:rPr>
        <w:t>.</w:t>
      </w:r>
    </w:p>
    <w:p w:rsidR="005F337C" w:rsidRPr="005F337C" w:rsidRDefault="005F337C" w:rsidP="005F337C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Асортимент</w:t>
      </w:r>
      <w:proofErr w:type="spellEnd"/>
      <w:r>
        <w:rPr>
          <w:rFonts w:ascii="Arial" w:hAnsi="Arial" w:cs="Arial"/>
        </w:rPr>
        <w:t xml:space="preserve"> инструментальных и микрофонных проводов.</w:t>
      </w:r>
    </w:p>
    <w:p w:rsidR="00711DB3" w:rsidRPr="00F31BB6" w:rsidRDefault="00711DB3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>2х тяжелые и крепкие клавишные стойки</w:t>
      </w:r>
      <w:r w:rsidR="00C16065">
        <w:rPr>
          <w:rFonts w:ascii="Arial" w:hAnsi="Arial" w:cs="Arial"/>
        </w:rPr>
        <w:t>.</w:t>
      </w:r>
    </w:p>
    <w:p w:rsidR="00E44C35" w:rsidRPr="00F31BB6" w:rsidRDefault="00E44C35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>5x черные стулья без подлокотников</w:t>
      </w:r>
      <w:r w:rsidR="00C16065">
        <w:rPr>
          <w:rFonts w:ascii="Arial" w:hAnsi="Arial" w:cs="Arial"/>
        </w:rPr>
        <w:t>.</w:t>
      </w:r>
    </w:p>
    <w:p w:rsidR="00E44C35" w:rsidRPr="00F31BB6" w:rsidRDefault="00E44C35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 xml:space="preserve">1х </w:t>
      </w:r>
      <w:proofErr w:type="spellStart"/>
      <w:r w:rsidRPr="00F31BB6">
        <w:rPr>
          <w:rFonts w:ascii="Arial" w:hAnsi="Arial" w:cs="Arial"/>
        </w:rPr>
        <w:t>барный</w:t>
      </w:r>
      <w:proofErr w:type="spellEnd"/>
      <w:r w:rsidRPr="00F31BB6">
        <w:rPr>
          <w:rFonts w:ascii="Arial" w:hAnsi="Arial" w:cs="Arial"/>
        </w:rPr>
        <w:t xml:space="preserve"> стул</w:t>
      </w:r>
      <w:r w:rsidR="00C16065">
        <w:rPr>
          <w:rFonts w:ascii="Arial" w:hAnsi="Arial" w:cs="Arial"/>
        </w:rPr>
        <w:t>.</w:t>
      </w:r>
    </w:p>
    <w:p w:rsidR="00E44C35" w:rsidRPr="00F31BB6" w:rsidRDefault="00E44C35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>3х гитарные стойки</w:t>
      </w:r>
      <w:r w:rsidR="00C16065">
        <w:rPr>
          <w:rFonts w:ascii="Arial" w:hAnsi="Arial" w:cs="Arial"/>
        </w:rPr>
        <w:t>.</w:t>
      </w:r>
    </w:p>
    <w:p w:rsidR="00AC0F8E" w:rsidRPr="00AC0F8E" w:rsidRDefault="00E44C35" w:rsidP="00AC0F8E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>6х пюпитр со светодиодной подсветкой</w:t>
      </w:r>
      <w:r w:rsidR="00711DB3" w:rsidRPr="00F31BB6">
        <w:rPr>
          <w:rFonts w:ascii="Arial" w:hAnsi="Arial" w:cs="Arial"/>
        </w:rPr>
        <w:t xml:space="preserve"> и новыми батарейками</w:t>
      </w:r>
      <w:r w:rsidR="00C16065">
        <w:rPr>
          <w:rFonts w:ascii="Arial" w:hAnsi="Arial" w:cs="Arial"/>
        </w:rPr>
        <w:t>.</w:t>
      </w:r>
    </w:p>
    <w:p w:rsidR="00711DB3" w:rsidRPr="00F31BB6" w:rsidRDefault="00711DB3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>14х батарейки АА</w:t>
      </w:r>
      <w:r w:rsidR="00C16065">
        <w:rPr>
          <w:rFonts w:ascii="Arial" w:hAnsi="Arial" w:cs="Arial"/>
        </w:rPr>
        <w:t>.</w:t>
      </w:r>
    </w:p>
    <w:p w:rsidR="00711DB3" w:rsidRDefault="00711DB3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 w:rsidRPr="00F31BB6">
        <w:rPr>
          <w:rFonts w:ascii="Arial" w:hAnsi="Arial" w:cs="Arial"/>
        </w:rPr>
        <w:t>2х батарейки 9V</w:t>
      </w:r>
      <w:r w:rsidR="00C16065">
        <w:rPr>
          <w:rFonts w:ascii="Arial" w:hAnsi="Arial" w:cs="Arial"/>
        </w:rPr>
        <w:t>.</w:t>
      </w:r>
    </w:p>
    <w:p w:rsidR="00FC45A7" w:rsidRPr="00C16065" w:rsidRDefault="00C16065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2x тяжелые </w:t>
      </w:r>
      <w:r w:rsidR="00B143BB">
        <w:rPr>
          <w:rFonts w:ascii="Arial" w:hAnsi="Arial" w:cs="Arial"/>
        </w:rPr>
        <w:t xml:space="preserve">высокие </w:t>
      </w:r>
      <w:r>
        <w:rPr>
          <w:rFonts w:ascii="Arial" w:hAnsi="Arial" w:cs="Arial"/>
        </w:rPr>
        <w:t xml:space="preserve">микрофонные стойки </w:t>
      </w:r>
      <w:r w:rsidR="00A512DE">
        <w:rPr>
          <w:rFonts w:ascii="Arial" w:hAnsi="Arial" w:cs="Arial"/>
        </w:rPr>
        <w:t xml:space="preserve">журавли </w:t>
      </w:r>
      <w:r>
        <w:rPr>
          <w:rFonts w:ascii="Arial" w:hAnsi="Arial" w:cs="Arial"/>
        </w:rPr>
        <w:t xml:space="preserve">для </w:t>
      </w:r>
      <w:proofErr w:type="spellStart"/>
      <w:r>
        <w:rPr>
          <w:rFonts w:ascii="Arial" w:hAnsi="Arial" w:cs="Arial"/>
          <w:lang w:val="en-US"/>
        </w:rPr>
        <w:t>OverHeads</w:t>
      </w:r>
      <w:proofErr w:type="spellEnd"/>
      <w:r w:rsidRPr="006E0C5B">
        <w:rPr>
          <w:rFonts w:ascii="Arial" w:hAnsi="Arial" w:cs="Arial"/>
        </w:rPr>
        <w:t>.</w:t>
      </w:r>
    </w:p>
    <w:p w:rsidR="00C16065" w:rsidRDefault="00B143BB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6065">
        <w:rPr>
          <w:rFonts w:ascii="Arial" w:hAnsi="Arial" w:cs="Arial"/>
        </w:rPr>
        <w:t xml:space="preserve">x высокие </w:t>
      </w:r>
      <w:r w:rsidR="001E51F2">
        <w:rPr>
          <w:rFonts w:ascii="Arial" w:hAnsi="Arial" w:cs="Arial"/>
        </w:rPr>
        <w:t xml:space="preserve">микрофонные стойки </w:t>
      </w:r>
      <w:r w:rsidR="00C16065">
        <w:rPr>
          <w:rFonts w:ascii="Arial" w:hAnsi="Arial" w:cs="Arial"/>
        </w:rPr>
        <w:t>журавли.</w:t>
      </w:r>
    </w:p>
    <w:p w:rsidR="00C16065" w:rsidRDefault="00C16065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6х низкие </w:t>
      </w:r>
      <w:r w:rsidR="001E51F2">
        <w:rPr>
          <w:rFonts w:ascii="Arial" w:hAnsi="Arial" w:cs="Arial"/>
        </w:rPr>
        <w:t xml:space="preserve">микрофонные стойки </w:t>
      </w:r>
      <w:r>
        <w:rPr>
          <w:rFonts w:ascii="Arial" w:hAnsi="Arial" w:cs="Arial"/>
        </w:rPr>
        <w:t>журавли.</w:t>
      </w:r>
    </w:p>
    <w:p w:rsidR="00C16065" w:rsidRDefault="00C16065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1х прямая микрофонная стойка с круглым основанием</w:t>
      </w:r>
      <w:r w:rsidR="00715A4C">
        <w:rPr>
          <w:rFonts w:ascii="Arial" w:hAnsi="Arial" w:cs="Arial"/>
        </w:rPr>
        <w:t xml:space="preserve"> и держателем под </w:t>
      </w:r>
      <w:proofErr w:type="spellStart"/>
      <w:r w:rsidR="00715A4C">
        <w:rPr>
          <w:rFonts w:ascii="Arial" w:hAnsi="Arial" w:cs="Arial"/>
        </w:rPr>
        <w:t>радиомикрофон</w:t>
      </w:r>
      <w:proofErr w:type="spellEnd"/>
      <w:r w:rsidR="00715A4C">
        <w:rPr>
          <w:rFonts w:ascii="Arial" w:hAnsi="Arial" w:cs="Arial"/>
        </w:rPr>
        <w:t xml:space="preserve"> SHURE</w:t>
      </w:r>
      <w:r>
        <w:rPr>
          <w:rFonts w:ascii="Arial" w:hAnsi="Arial" w:cs="Arial"/>
        </w:rPr>
        <w:t>.</w:t>
      </w:r>
    </w:p>
    <w:p w:rsidR="00C16065" w:rsidRDefault="004F3073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Сигнальная и силовая к</w:t>
      </w:r>
      <w:r w:rsidR="00C16065">
        <w:rPr>
          <w:rFonts w:ascii="Arial" w:hAnsi="Arial" w:cs="Arial"/>
        </w:rPr>
        <w:t>оммутация с запасом</w:t>
      </w:r>
      <w:r>
        <w:rPr>
          <w:rFonts w:ascii="Arial" w:hAnsi="Arial" w:cs="Arial"/>
        </w:rPr>
        <w:t xml:space="preserve"> для всего перечисленного</w:t>
      </w:r>
      <w:r w:rsidR="006A0DF8">
        <w:rPr>
          <w:rFonts w:ascii="Arial" w:hAnsi="Arial" w:cs="Arial"/>
        </w:rPr>
        <w:t xml:space="preserve">. </w:t>
      </w:r>
    </w:p>
    <w:p w:rsidR="000363D8" w:rsidRDefault="000363D8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Батарейки и приемники от </w:t>
      </w:r>
      <w:r>
        <w:rPr>
          <w:rFonts w:ascii="Arial" w:hAnsi="Arial" w:cs="Arial"/>
          <w:lang w:val="en-US"/>
        </w:rPr>
        <w:t>IEM</w:t>
      </w:r>
      <w:r w:rsidRPr="006E0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должны лежать возле RIO к приезду звукорежиссера.</w:t>
      </w:r>
    </w:p>
    <w:p w:rsidR="00842895" w:rsidRPr="004D677B" w:rsidRDefault="00842895" w:rsidP="00003BB1">
      <w:pPr>
        <w:pStyle w:val="a9"/>
        <w:numPr>
          <w:ilvl w:val="0"/>
          <w:numId w:val="36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1x рулон черной </w:t>
      </w:r>
      <w:r>
        <w:rPr>
          <w:rFonts w:ascii="Arial" w:hAnsi="Arial" w:cs="Arial"/>
          <w:lang w:val="en-US"/>
        </w:rPr>
        <w:t>Gaffer</w:t>
      </w:r>
      <w:r w:rsidRPr="006E0C5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tape</w:t>
      </w:r>
      <w:r w:rsidRPr="006E0C5B">
        <w:rPr>
          <w:rFonts w:ascii="Arial" w:hAnsi="Arial" w:cs="Arial"/>
        </w:rPr>
        <w:t xml:space="preserve"> шириной 50</w:t>
      </w:r>
      <w:r w:rsidR="003D68C7" w:rsidRPr="006E0C5B">
        <w:rPr>
          <w:rFonts w:ascii="Arial" w:hAnsi="Arial" w:cs="Arial"/>
        </w:rPr>
        <w:t>мм</w:t>
      </w:r>
      <w:r w:rsidR="00A512DE" w:rsidRPr="006E0C5B">
        <w:rPr>
          <w:rFonts w:ascii="Arial" w:hAnsi="Arial" w:cs="Arial"/>
        </w:rPr>
        <w:t>.</w:t>
      </w:r>
    </w:p>
    <w:p w:rsidR="004D677B" w:rsidRPr="006E0C5B" w:rsidRDefault="004D677B" w:rsidP="004D677B">
      <w:pPr>
        <w:pStyle w:val="a9"/>
        <w:tabs>
          <w:tab w:val="left" w:pos="1440"/>
        </w:tabs>
        <w:spacing w:after="0"/>
        <w:rPr>
          <w:rFonts w:ascii="Arial" w:hAnsi="Arial" w:cs="Arial"/>
        </w:rPr>
      </w:pPr>
    </w:p>
    <w:p w:rsidR="004D677B" w:rsidRPr="004D677B" w:rsidRDefault="004D677B" w:rsidP="004D677B">
      <w:pPr>
        <w:pStyle w:val="a9"/>
        <w:tabs>
          <w:tab w:val="left" w:pos="1440"/>
        </w:tabs>
        <w:spacing w:after="0"/>
        <w:rPr>
          <w:rFonts w:ascii="Arial" w:hAnsi="Arial" w:cs="Arial"/>
        </w:rPr>
      </w:pPr>
    </w:p>
    <w:p w:rsidR="00C85C00" w:rsidRPr="00F31BB6" w:rsidRDefault="00C85C00" w:rsidP="00A512DE">
      <w:pPr>
        <w:pStyle w:val="a9"/>
        <w:tabs>
          <w:tab w:val="left" w:pos="1440"/>
        </w:tabs>
        <w:spacing w:after="0"/>
        <w:ind w:left="0"/>
        <w:rPr>
          <w:rFonts w:ascii="Arial" w:hAnsi="Arial" w:cs="Arial"/>
        </w:rPr>
      </w:pPr>
    </w:p>
    <w:p w:rsidR="00D3394E" w:rsidRDefault="00E601B3" w:rsidP="003D68C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708775" cy="4725670"/>
            <wp:effectExtent l="0" t="0" r="0" b="0"/>
            <wp:docPr id="2" name="Рисунок 2" descr="/Volumes/NO NAME/SV stag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NO NAME/SV stage pl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A5" w:rsidRDefault="009100A5" w:rsidP="003D68C7">
      <w:pPr>
        <w:rPr>
          <w:rFonts w:ascii="Arial" w:hAnsi="Arial" w:cs="Arial"/>
          <w:b/>
          <w:sz w:val="28"/>
          <w:szCs w:val="28"/>
          <w:lang w:val="en-US"/>
        </w:rPr>
      </w:pPr>
    </w:p>
    <w:p w:rsidR="009100A5" w:rsidRDefault="009100A5" w:rsidP="003D68C7">
      <w:pPr>
        <w:rPr>
          <w:rFonts w:ascii="Arial" w:hAnsi="Arial" w:cs="Arial"/>
          <w:b/>
          <w:sz w:val="28"/>
          <w:szCs w:val="28"/>
          <w:lang w:val="en-US"/>
        </w:rPr>
      </w:pPr>
    </w:p>
    <w:p w:rsidR="009100A5" w:rsidRDefault="009100A5" w:rsidP="003D68C7">
      <w:pPr>
        <w:rPr>
          <w:rFonts w:ascii="Arial" w:hAnsi="Arial" w:cs="Arial"/>
          <w:b/>
          <w:sz w:val="28"/>
          <w:szCs w:val="28"/>
          <w:lang w:val="en-US"/>
        </w:rPr>
      </w:pPr>
    </w:p>
    <w:p w:rsidR="009100A5" w:rsidRDefault="009100A5" w:rsidP="003D68C7">
      <w:pPr>
        <w:rPr>
          <w:rFonts w:ascii="Arial" w:hAnsi="Arial" w:cs="Arial"/>
          <w:b/>
          <w:sz w:val="28"/>
          <w:szCs w:val="28"/>
          <w:lang w:val="en-US"/>
        </w:rPr>
      </w:pPr>
    </w:p>
    <w:p w:rsidR="009100A5" w:rsidRDefault="009100A5" w:rsidP="003D68C7">
      <w:pPr>
        <w:rPr>
          <w:rFonts w:ascii="Arial" w:hAnsi="Arial" w:cs="Arial"/>
          <w:b/>
          <w:sz w:val="28"/>
          <w:szCs w:val="28"/>
          <w:lang w:val="en-US"/>
        </w:rPr>
      </w:pPr>
    </w:p>
    <w:p w:rsidR="009100A5" w:rsidRDefault="009100A5" w:rsidP="003D68C7">
      <w:pPr>
        <w:rPr>
          <w:rFonts w:ascii="Arial" w:hAnsi="Arial" w:cs="Arial"/>
          <w:b/>
          <w:sz w:val="28"/>
          <w:szCs w:val="28"/>
          <w:lang w:val="en-US"/>
        </w:rPr>
      </w:pPr>
    </w:p>
    <w:p w:rsidR="009100A5" w:rsidRPr="004F3073" w:rsidRDefault="009100A5" w:rsidP="003D68C7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pPr w:leftFromText="181" w:rightFromText="181" w:vertAnchor="text" w:horzAnchor="page" w:tblpX="2210" w:tblpY="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1"/>
        <w:gridCol w:w="2286"/>
        <w:gridCol w:w="2190"/>
        <w:gridCol w:w="1984"/>
      </w:tblGrid>
      <w:tr w:rsidR="00D3394E" w:rsidRPr="00F31BB6" w:rsidTr="00D3394E">
        <w:trPr>
          <w:trHeight w:val="494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36F0A" w:rsidRPr="00F31BB6" w:rsidRDefault="00D36F0A" w:rsidP="00D3394E">
            <w:pPr>
              <w:widowControl w:val="0"/>
              <w:ind w:right="-210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CH: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</w:rPr>
              <w:t>DESCRIPTION</w:t>
            </w:r>
            <w:r w:rsidRPr="00F31BB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</w:rPr>
              <w:t>MIC/LINE</w:t>
            </w:r>
            <w:r w:rsidRPr="00F31BB6">
              <w:rPr>
                <w:rFonts w:ascii="Arial" w:hAnsi="Arial" w:cs="Arial"/>
                <w:lang w:val="en-US"/>
              </w:rPr>
              <w:t>/DI: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STANDS</w:t>
            </w:r>
            <w:r w:rsidRPr="00F31BB6">
              <w:rPr>
                <w:rFonts w:ascii="Arial" w:hAnsi="Arial" w:cs="Arial"/>
              </w:rPr>
              <w:t>: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color w:val="auto"/>
                <w:lang w:val="en-US"/>
              </w:rPr>
            </w:pPr>
            <w:r w:rsidRPr="00F31BB6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BD out</w:t>
            </w:r>
          </w:p>
        </w:tc>
        <w:tc>
          <w:tcPr>
            <w:tcW w:w="2190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BETA 52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SHORT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color w:val="auto"/>
                <w:lang w:val="en-US"/>
              </w:rPr>
            </w:pPr>
            <w:r w:rsidRPr="00F31BB6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BD in</w:t>
            </w:r>
          </w:p>
        </w:tc>
        <w:tc>
          <w:tcPr>
            <w:tcW w:w="2190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BETA 91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color w:val="auto"/>
              </w:rPr>
            </w:pPr>
            <w:r w:rsidRPr="00F31BB6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</w:rPr>
              <w:t xml:space="preserve">SNARE </w:t>
            </w:r>
            <w:proofErr w:type="spellStart"/>
            <w:r w:rsidRPr="00F31BB6">
              <w:rPr>
                <w:rFonts w:ascii="Arial" w:hAnsi="Arial" w:cs="Arial"/>
              </w:rPr>
              <w:t>top</w:t>
            </w:r>
            <w:proofErr w:type="spellEnd"/>
          </w:p>
        </w:tc>
        <w:tc>
          <w:tcPr>
            <w:tcW w:w="2190" w:type="dxa"/>
            <w:shd w:val="clear" w:color="auto" w:fill="B6DDE8" w:themeFill="accent5" w:themeFillTint="66"/>
            <w:vAlign w:val="center"/>
          </w:tcPr>
          <w:p w:rsidR="00D36F0A" w:rsidRPr="00F31BB6" w:rsidRDefault="00003BB1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 604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color w:val="auto"/>
              </w:rPr>
            </w:pPr>
            <w:r w:rsidRPr="00F31BB6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</w:rPr>
              <w:t xml:space="preserve">SNARE </w:t>
            </w:r>
            <w:r w:rsidRPr="00F31BB6">
              <w:rPr>
                <w:rFonts w:ascii="Arial" w:hAnsi="Arial" w:cs="Arial"/>
                <w:lang w:val="en-US"/>
              </w:rPr>
              <w:t>bottom</w:t>
            </w:r>
          </w:p>
        </w:tc>
        <w:tc>
          <w:tcPr>
            <w:tcW w:w="2190" w:type="dxa"/>
            <w:shd w:val="clear" w:color="auto" w:fill="B6DDE8" w:themeFill="accent5" w:themeFillTint="66"/>
            <w:vAlign w:val="center"/>
          </w:tcPr>
          <w:p w:rsidR="00D36F0A" w:rsidRPr="00F31BB6" w:rsidRDefault="00FC45A7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 604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6050F8">
        <w:trPr>
          <w:trHeight w:val="266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color w:val="auto"/>
              </w:rPr>
            </w:pPr>
            <w:r w:rsidRPr="00F31BB6">
              <w:rPr>
                <w:rFonts w:ascii="Arial" w:hAnsi="Arial" w:cs="Arial"/>
                <w:color w:val="auto"/>
                <w:lang w:val="en-US"/>
              </w:rPr>
              <w:t>5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</w:rPr>
              <w:t>HH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SM 81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SHORT</w:t>
            </w:r>
          </w:p>
        </w:tc>
      </w:tr>
      <w:tr w:rsidR="006050F8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6050F8" w:rsidRPr="00F31BB6" w:rsidRDefault="006050F8" w:rsidP="000916EE">
            <w:pPr>
              <w:widowControl w:val="0"/>
              <w:ind w:right="-315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6050F8" w:rsidRPr="00F31BB6" w:rsidRDefault="006050F8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RACK TOM 1</w:t>
            </w:r>
          </w:p>
        </w:tc>
        <w:tc>
          <w:tcPr>
            <w:tcW w:w="2190" w:type="dxa"/>
            <w:shd w:val="clear" w:color="auto" w:fill="B6DDE8" w:themeFill="accent5" w:themeFillTint="66"/>
            <w:vAlign w:val="center"/>
          </w:tcPr>
          <w:p w:rsidR="006050F8" w:rsidRPr="006050F8" w:rsidRDefault="006050F8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E604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6050F8" w:rsidRPr="00F31BB6" w:rsidRDefault="006050F8" w:rsidP="00D3394E">
            <w:pPr>
              <w:widowControl w:val="0"/>
              <w:ind w:left="105"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050F8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6050F8" w:rsidRPr="00F31BB6" w:rsidRDefault="006050F8" w:rsidP="000916EE">
            <w:pPr>
              <w:widowControl w:val="0"/>
              <w:ind w:right="-315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6050F8" w:rsidRPr="00F31BB6" w:rsidRDefault="006050F8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RACK TOM 2</w:t>
            </w:r>
          </w:p>
        </w:tc>
        <w:tc>
          <w:tcPr>
            <w:tcW w:w="2190" w:type="dxa"/>
            <w:shd w:val="clear" w:color="auto" w:fill="B6DDE8" w:themeFill="accent5" w:themeFillTint="66"/>
            <w:vAlign w:val="center"/>
          </w:tcPr>
          <w:p w:rsidR="006050F8" w:rsidRPr="00F31BB6" w:rsidRDefault="006050F8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E604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6050F8" w:rsidRPr="00F31BB6" w:rsidRDefault="006050F8" w:rsidP="00D3394E">
            <w:pPr>
              <w:widowControl w:val="0"/>
              <w:ind w:left="105"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050F8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6050F8" w:rsidRPr="00F31BB6" w:rsidRDefault="006050F8" w:rsidP="000916EE">
            <w:pPr>
              <w:widowControl w:val="0"/>
              <w:ind w:right="-315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6050F8" w:rsidRPr="00F31BB6" w:rsidRDefault="006050F8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FLOOR TOM</w:t>
            </w:r>
          </w:p>
        </w:tc>
        <w:tc>
          <w:tcPr>
            <w:tcW w:w="2190" w:type="dxa"/>
            <w:shd w:val="clear" w:color="auto" w:fill="B6DDE8" w:themeFill="accent5" w:themeFillTint="66"/>
            <w:vAlign w:val="center"/>
          </w:tcPr>
          <w:p w:rsidR="006050F8" w:rsidRPr="00F31BB6" w:rsidRDefault="006050F8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E604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6050F8" w:rsidRPr="00F31BB6" w:rsidRDefault="006050F8" w:rsidP="00D3394E">
            <w:pPr>
              <w:widowControl w:val="0"/>
              <w:ind w:left="105"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color w:val="auto"/>
                <w:lang w:val="en-US"/>
              </w:rPr>
            </w:pPr>
            <w:r w:rsidRPr="00F31BB6">
              <w:rPr>
                <w:rFonts w:ascii="Arial" w:hAnsi="Arial" w:cs="Arial"/>
                <w:color w:val="auto"/>
                <w:lang w:val="en-US"/>
              </w:rPr>
              <w:t>9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OH L</w:t>
            </w:r>
          </w:p>
        </w:tc>
        <w:tc>
          <w:tcPr>
            <w:tcW w:w="2190" w:type="dxa"/>
            <w:vMerge w:val="restart"/>
            <w:shd w:val="clear" w:color="auto" w:fill="B6DDE8" w:themeFill="accent5" w:themeFillTint="66"/>
            <w:vAlign w:val="center"/>
          </w:tcPr>
          <w:p w:rsidR="00D36F0A" w:rsidRPr="00F31BB6" w:rsidRDefault="00DC0367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AKG </w:t>
            </w:r>
            <w:r w:rsidR="00D36F0A" w:rsidRPr="00F31BB6">
              <w:rPr>
                <w:rFonts w:ascii="Arial" w:hAnsi="Arial" w:cs="Arial"/>
                <w:lang w:val="en-US"/>
              </w:rPr>
              <w:t>414XL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BOOM</w:t>
            </w:r>
            <w:r w:rsidR="00C16065">
              <w:rPr>
                <w:rFonts w:ascii="Arial" w:hAnsi="Arial" w:cs="Arial"/>
                <w:lang w:val="en-US"/>
              </w:rPr>
              <w:t xml:space="preserve"> HEAVY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color w:val="auto"/>
                <w:lang w:val="en-US"/>
              </w:rPr>
            </w:pPr>
            <w:r w:rsidRPr="00F31BB6">
              <w:rPr>
                <w:rFonts w:ascii="Arial" w:hAnsi="Arial" w:cs="Arial"/>
                <w:color w:val="auto"/>
                <w:lang w:val="en-US"/>
              </w:rPr>
              <w:t>10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OH R</w:t>
            </w:r>
          </w:p>
        </w:tc>
        <w:tc>
          <w:tcPr>
            <w:tcW w:w="2190" w:type="dxa"/>
            <w:vMerge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snapToGrid w:val="0"/>
              <w:ind w:left="105" w:right="-31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snapToGrid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BOOM</w:t>
            </w:r>
            <w:r w:rsidR="00C16065">
              <w:rPr>
                <w:rFonts w:ascii="Arial" w:hAnsi="Arial" w:cs="Arial"/>
                <w:lang w:val="en-US"/>
              </w:rPr>
              <w:t xml:space="preserve"> HEAVY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B6DDE8" w:themeFill="accent5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CHIMES</w:t>
            </w:r>
          </w:p>
        </w:tc>
        <w:tc>
          <w:tcPr>
            <w:tcW w:w="2190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SM81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SHORT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RIDE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SM81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BOOM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BASS DI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RADIAL pro48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FFFFA3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286" w:type="dxa"/>
            <w:shd w:val="clear" w:color="auto" w:fill="FFFFA3"/>
            <w:vAlign w:val="center"/>
          </w:tcPr>
          <w:p w:rsidR="00D36F0A" w:rsidRPr="00F31BB6" w:rsidRDefault="00D36F0A" w:rsidP="00D3394E">
            <w:pPr>
              <w:widowControl w:val="0"/>
              <w:ind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 xml:space="preserve">  EL GUITAR</w:t>
            </w:r>
          </w:p>
        </w:tc>
        <w:tc>
          <w:tcPr>
            <w:tcW w:w="2190" w:type="dxa"/>
            <w:shd w:val="clear" w:color="auto" w:fill="FFFFA3"/>
            <w:vAlign w:val="center"/>
          </w:tcPr>
          <w:p w:rsidR="00D36F0A" w:rsidRPr="00F31BB6" w:rsidRDefault="00D36F0A" w:rsidP="00D3394E">
            <w:pPr>
              <w:snapToGrid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SM 57</w:t>
            </w:r>
          </w:p>
        </w:tc>
        <w:tc>
          <w:tcPr>
            <w:tcW w:w="1984" w:type="dxa"/>
            <w:shd w:val="clear" w:color="auto" w:fill="FFFFA3"/>
            <w:vAlign w:val="center"/>
          </w:tcPr>
          <w:p w:rsidR="00D36F0A" w:rsidRPr="00F31BB6" w:rsidRDefault="00D36F0A" w:rsidP="00D3394E">
            <w:pPr>
              <w:snapToGrid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SHORT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FFFFA3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FFFFA3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AC GUITAR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FFFFA3"/>
            <w:vAlign w:val="center"/>
          </w:tcPr>
          <w:p w:rsidR="00D36F0A" w:rsidRPr="00F31BB6" w:rsidRDefault="00D36F0A" w:rsidP="00D3394E">
            <w:pPr>
              <w:snapToGrid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RADIAL pro48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A3"/>
            <w:vAlign w:val="center"/>
          </w:tcPr>
          <w:p w:rsidR="00D36F0A" w:rsidRPr="00F31BB6" w:rsidRDefault="00D36F0A" w:rsidP="00D3394E">
            <w:pPr>
              <w:snapToGrid w:val="0"/>
              <w:ind w:left="105"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color w:val="auto"/>
                <w:lang w:val="en-US"/>
              </w:rPr>
            </w:pPr>
            <w:r w:rsidRPr="00F31BB6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D36F0A" w:rsidRPr="00F31BB6" w:rsidRDefault="00D36F0A" w:rsidP="00D3394E">
            <w:pPr>
              <w:widowControl w:val="0"/>
              <w:ind w:right="-315"/>
              <w:rPr>
                <w:rFonts w:ascii="Arial" w:hAnsi="Arial" w:cs="Arial"/>
                <w:color w:val="auto"/>
                <w:lang w:val="en-US"/>
              </w:rPr>
            </w:pPr>
            <w:r w:rsidRPr="00F31BB6">
              <w:rPr>
                <w:rFonts w:ascii="Arial" w:hAnsi="Arial" w:cs="Arial"/>
                <w:color w:val="auto"/>
                <w:lang w:val="en-US"/>
              </w:rPr>
              <w:t xml:space="preserve">  SAX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color w:val="auto"/>
              </w:rPr>
            </w:pPr>
            <w:r w:rsidRPr="00F31BB6">
              <w:rPr>
                <w:rFonts w:ascii="Arial" w:hAnsi="Arial" w:cs="Arial"/>
                <w:color w:val="auto"/>
                <w:lang w:val="en-US"/>
              </w:rPr>
              <w:t>BETA 58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color w:val="auto"/>
                <w:lang w:val="en-US"/>
              </w:rPr>
            </w:pPr>
            <w:r w:rsidRPr="00F31BB6">
              <w:rPr>
                <w:rFonts w:ascii="Arial" w:hAnsi="Arial" w:cs="Arial"/>
                <w:color w:val="auto"/>
                <w:lang w:val="en-US"/>
              </w:rPr>
              <w:t>BOOM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D6E3BC" w:themeFill="accent3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</w:rPr>
              <w:t>1</w:t>
            </w:r>
            <w:r w:rsidRPr="00F31BB6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286" w:type="dxa"/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NORD L</w:t>
            </w:r>
          </w:p>
        </w:tc>
        <w:tc>
          <w:tcPr>
            <w:tcW w:w="2190" w:type="dxa"/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 xml:space="preserve">RADIAL </w:t>
            </w:r>
            <w:proofErr w:type="spellStart"/>
            <w:r w:rsidRPr="00F31BB6">
              <w:rPr>
                <w:rFonts w:ascii="Arial" w:hAnsi="Arial" w:cs="Arial"/>
                <w:lang w:val="en-US"/>
              </w:rPr>
              <w:t>proDI</w:t>
            </w:r>
            <w:proofErr w:type="spellEnd"/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widowControl w:val="0"/>
              <w:ind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NORD R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 xml:space="preserve">RADIAL </w:t>
            </w:r>
            <w:proofErr w:type="spellStart"/>
            <w:r w:rsidRPr="00F31BB6">
              <w:rPr>
                <w:rFonts w:ascii="Arial" w:hAnsi="Arial" w:cs="Arial"/>
                <w:lang w:val="en-US"/>
              </w:rPr>
              <w:t>proDI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FF8BD8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286" w:type="dxa"/>
            <w:shd w:val="clear" w:color="auto" w:fill="FF8BD8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MOTIF L</w:t>
            </w:r>
          </w:p>
        </w:tc>
        <w:tc>
          <w:tcPr>
            <w:tcW w:w="2190" w:type="dxa"/>
            <w:shd w:val="clear" w:color="auto" w:fill="FF8BD8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 xml:space="preserve">RADIAL </w:t>
            </w:r>
            <w:proofErr w:type="spellStart"/>
            <w:r w:rsidRPr="00F31BB6">
              <w:rPr>
                <w:rFonts w:ascii="Arial" w:hAnsi="Arial" w:cs="Arial"/>
                <w:lang w:val="en-US"/>
              </w:rPr>
              <w:t>proDI</w:t>
            </w:r>
            <w:proofErr w:type="spellEnd"/>
          </w:p>
        </w:tc>
        <w:tc>
          <w:tcPr>
            <w:tcW w:w="1984" w:type="dxa"/>
            <w:shd w:val="clear" w:color="auto" w:fill="FF8BD8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FF8BD8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</w:rPr>
              <w:t>20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FF8BD8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MOTIF R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FF8BD8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 xml:space="preserve">RADIAL </w:t>
            </w:r>
            <w:proofErr w:type="spellStart"/>
            <w:r w:rsidRPr="00F31BB6">
              <w:rPr>
                <w:rFonts w:ascii="Arial" w:hAnsi="Arial" w:cs="Arial"/>
                <w:lang w:val="en-US"/>
              </w:rPr>
              <w:t>proDI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8BD8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D99594" w:themeFill="accent2" w:themeFillTint="99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286" w:type="dxa"/>
            <w:shd w:val="clear" w:color="auto" w:fill="D99594" w:themeFill="accent2" w:themeFillTint="99"/>
            <w:vAlign w:val="center"/>
          </w:tcPr>
          <w:p w:rsidR="00D36F0A" w:rsidRPr="00F31BB6" w:rsidRDefault="00D36F0A" w:rsidP="00D3394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 xml:space="preserve">  VOC</w:t>
            </w:r>
          </w:p>
        </w:tc>
        <w:tc>
          <w:tcPr>
            <w:tcW w:w="2190" w:type="dxa"/>
            <w:shd w:val="clear" w:color="auto" w:fill="D99594" w:themeFill="accent2" w:themeFillTint="9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SHURE UHF-R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STAIGHT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SPARE VOC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SM58 on/off switch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BOOM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AMBIENT L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SHOTGUN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BOOM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AMBIENT R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6F0A" w:rsidRPr="00F31BB6" w:rsidRDefault="00D36F0A" w:rsidP="00D3394E">
            <w:pPr>
              <w:snapToGrid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SHOTGUN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6F0A" w:rsidRPr="00F31BB6" w:rsidRDefault="00D36F0A" w:rsidP="00D3394E">
            <w:pPr>
              <w:snapToGrid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BOOM</w:t>
            </w:r>
          </w:p>
        </w:tc>
      </w:tr>
      <w:tr w:rsidR="00D3394E" w:rsidRPr="00F31BB6" w:rsidTr="00D3394E">
        <w:trPr>
          <w:trHeight w:val="266"/>
        </w:trPr>
        <w:tc>
          <w:tcPr>
            <w:tcW w:w="601" w:type="dxa"/>
            <w:shd w:val="clear" w:color="auto" w:fill="D6E3BC" w:themeFill="accent3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286" w:type="dxa"/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GRAND PIANO lo</w:t>
            </w:r>
          </w:p>
        </w:tc>
        <w:tc>
          <w:tcPr>
            <w:tcW w:w="2190" w:type="dxa"/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snapToGrid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 xml:space="preserve"> DPA 4099</w:t>
            </w:r>
            <w:r w:rsidR="00C16065">
              <w:rPr>
                <w:rFonts w:ascii="Arial" w:hAnsi="Arial" w:cs="Arial"/>
                <w:lang w:val="en-US"/>
              </w:rPr>
              <w:t>PC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snapToGrid w:val="0"/>
              <w:ind w:right="-315"/>
              <w:rPr>
                <w:rFonts w:ascii="Arial" w:hAnsi="Arial" w:cs="Arial"/>
                <w:lang w:val="en-US"/>
              </w:rPr>
            </w:pPr>
          </w:p>
        </w:tc>
      </w:tr>
      <w:tr w:rsidR="00D3394E" w:rsidRPr="00F31BB6" w:rsidTr="00081C24">
        <w:trPr>
          <w:trHeight w:val="221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6F0A" w:rsidRPr="00F31BB6" w:rsidRDefault="00D36F0A" w:rsidP="000916EE">
            <w:pPr>
              <w:widowControl w:val="0"/>
              <w:ind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</w:rPr>
              <w:t>26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GRAND PIANO hi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6F0A" w:rsidRPr="00F31BB6" w:rsidRDefault="00C16065" w:rsidP="00D3394E">
            <w:pPr>
              <w:snapToGrid w:val="0"/>
              <w:ind w:right="-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D36F0A" w:rsidRPr="00F31BB6">
              <w:rPr>
                <w:rFonts w:ascii="Arial" w:hAnsi="Arial" w:cs="Arial"/>
                <w:lang w:val="en-US"/>
              </w:rPr>
              <w:t>DPA 4099</w:t>
            </w:r>
            <w:r>
              <w:rPr>
                <w:rFonts w:ascii="Arial" w:hAnsi="Arial" w:cs="Arial"/>
                <w:lang w:val="en-US"/>
              </w:rPr>
              <w:t>PC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6F0A" w:rsidRPr="00F31BB6" w:rsidRDefault="00D36F0A" w:rsidP="00D3394E">
            <w:pPr>
              <w:snapToGrid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</w:tr>
      <w:tr w:rsidR="008A6CF5" w:rsidRPr="00F31BB6" w:rsidTr="00081C24">
        <w:trPr>
          <w:trHeight w:val="221"/>
        </w:trPr>
        <w:tc>
          <w:tcPr>
            <w:tcW w:w="601" w:type="dxa"/>
            <w:shd w:val="clear" w:color="auto" w:fill="CCC0D9" w:themeFill="accent4" w:themeFillTint="66"/>
            <w:vAlign w:val="center"/>
          </w:tcPr>
          <w:p w:rsidR="008A6CF5" w:rsidRPr="00081C24" w:rsidRDefault="008A6CF5" w:rsidP="000916EE">
            <w:pPr>
              <w:widowControl w:val="0"/>
              <w:ind w:right="-315"/>
              <w:rPr>
                <w:rFonts w:ascii="Arial" w:hAnsi="Arial" w:cs="Arial"/>
              </w:rPr>
            </w:pPr>
            <w:r w:rsidRPr="00081C24">
              <w:rPr>
                <w:rFonts w:ascii="Arial" w:hAnsi="Arial" w:cs="Arial"/>
              </w:rPr>
              <w:t>27</w:t>
            </w:r>
          </w:p>
        </w:tc>
        <w:tc>
          <w:tcPr>
            <w:tcW w:w="2286" w:type="dxa"/>
            <w:shd w:val="clear" w:color="auto" w:fill="CCC0D9" w:themeFill="accent4" w:themeFillTint="66"/>
            <w:vAlign w:val="center"/>
          </w:tcPr>
          <w:p w:rsidR="008A6CF5" w:rsidRPr="00081C24" w:rsidRDefault="008A6CF5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081C24">
              <w:rPr>
                <w:rFonts w:ascii="Arial" w:hAnsi="Arial" w:cs="Arial"/>
                <w:lang w:val="en-US"/>
              </w:rPr>
              <w:t>CLARINET</w:t>
            </w:r>
          </w:p>
        </w:tc>
        <w:tc>
          <w:tcPr>
            <w:tcW w:w="2190" w:type="dxa"/>
            <w:shd w:val="clear" w:color="auto" w:fill="CCC0D9" w:themeFill="accent4" w:themeFillTint="66"/>
            <w:vAlign w:val="center"/>
          </w:tcPr>
          <w:p w:rsidR="008A6CF5" w:rsidRPr="00081C24" w:rsidRDefault="008A6CF5" w:rsidP="00D3394E">
            <w:pPr>
              <w:snapToGrid w:val="0"/>
              <w:ind w:right="-315"/>
              <w:rPr>
                <w:rFonts w:ascii="Arial" w:hAnsi="Arial" w:cs="Arial"/>
                <w:lang w:val="en-US"/>
              </w:rPr>
            </w:pPr>
            <w:r w:rsidRPr="00081C24">
              <w:rPr>
                <w:rFonts w:ascii="Arial" w:hAnsi="Arial" w:cs="Arial"/>
                <w:lang w:val="en-US"/>
              </w:rPr>
              <w:t xml:space="preserve"> BETA 58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8A6CF5" w:rsidRPr="00081C24" w:rsidRDefault="00F80F2E" w:rsidP="00D3394E">
            <w:pPr>
              <w:snapToGrid w:val="0"/>
              <w:ind w:left="105" w:right="-315"/>
              <w:rPr>
                <w:rFonts w:ascii="Arial" w:hAnsi="Arial" w:cs="Arial"/>
                <w:lang w:val="en-US"/>
              </w:rPr>
            </w:pPr>
            <w:r w:rsidRPr="00081C24">
              <w:rPr>
                <w:rFonts w:ascii="Arial" w:hAnsi="Arial" w:cs="Arial"/>
                <w:lang w:val="en-US"/>
              </w:rPr>
              <w:t>BOOM</w:t>
            </w:r>
          </w:p>
        </w:tc>
      </w:tr>
    </w:tbl>
    <w:p w:rsidR="00D3394E" w:rsidRDefault="00D3394E" w:rsidP="00D3394E">
      <w:pPr>
        <w:rPr>
          <w:rFonts w:ascii="Arial" w:hAnsi="Arial" w:cs="Arial"/>
          <w:b/>
          <w:sz w:val="28"/>
          <w:szCs w:val="28"/>
          <w:lang w:val="en-US"/>
        </w:rPr>
      </w:pPr>
      <w:r w:rsidRPr="004F3073">
        <w:rPr>
          <w:rFonts w:ascii="Arial" w:hAnsi="Arial" w:cs="Arial"/>
          <w:b/>
          <w:sz w:val="28"/>
          <w:szCs w:val="28"/>
          <w:lang w:val="en-US"/>
        </w:rPr>
        <w:t>RIO INs:</w:t>
      </w:r>
    </w:p>
    <w:p w:rsidR="00D3394E" w:rsidRDefault="00D3394E" w:rsidP="00D3394E">
      <w:pPr>
        <w:rPr>
          <w:rFonts w:ascii="Arial" w:hAnsi="Arial" w:cs="Arial"/>
          <w:b/>
          <w:sz w:val="28"/>
          <w:szCs w:val="28"/>
          <w:lang w:val="en-US"/>
        </w:rPr>
      </w:pPr>
    </w:p>
    <w:p w:rsidR="00D3394E" w:rsidRDefault="00D3394E" w:rsidP="00D3394E">
      <w:pPr>
        <w:rPr>
          <w:rFonts w:ascii="Arial" w:hAnsi="Arial" w:cs="Arial"/>
          <w:b/>
          <w:sz w:val="28"/>
          <w:szCs w:val="28"/>
          <w:lang w:val="en-US"/>
        </w:rPr>
      </w:pPr>
    </w:p>
    <w:p w:rsidR="00D36F0A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394E" w:rsidRPr="00F31BB6" w:rsidRDefault="00D3394E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  <w:bookmarkStart w:id="0" w:name="_GoBack"/>
      <w:bookmarkEnd w:id="0"/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394E">
      <w:pPr>
        <w:rPr>
          <w:rFonts w:ascii="Arial" w:hAnsi="Arial" w:cs="Arial"/>
          <w:color w:val="auto"/>
          <w:lang w:val="en-US"/>
        </w:rPr>
      </w:pPr>
    </w:p>
    <w:p w:rsidR="00D36F0A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A512DE" w:rsidRDefault="00A512DE" w:rsidP="00A512DE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:rsidR="00A512DE" w:rsidRDefault="00A512DE" w:rsidP="00A512DE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  <w:r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RIO </w:t>
      </w:r>
      <w:r w:rsidR="00D3394E">
        <w:rPr>
          <w:rFonts w:ascii="Arial" w:hAnsi="Arial" w:cs="Arial"/>
          <w:b/>
          <w:color w:val="auto"/>
          <w:sz w:val="28"/>
          <w:szCs w:val="28"/>
          <w:lang w:val="en-US"/>
        </w:rPr>
        <w:t>OUTs</w:t>
      </w:r>
      <w:r w:rsidR="00D3394E" w:rsidRPr="004F3073">
        <w:rPr>
          <w:rFonts w:ascii="Arial" w:hAnsi="Arial" w:cs="Arial"/>
          <w:b/>
          <w:color w:val="auto"/>
          <w:sz w:val="28"/>
          <w:szCs w:val="28"/>
          <w:lang w:val="en-US"/>
        </w:rPr>
        <w:t>:</w:t>
      </w:r>
    </w:p>
    <w:p w:rsidR="00A512DE" w:rsidRPr="00A512DE" w:rsidRDefault="00A512DE" w:rsidP="00A512DE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tbl>
      <w:tblPr>
        <w:tblpPr w:leftFromText="180" w:rightFromText="180" w:vertAnchor="text" w:horzAnchor="page" w:tblpX="2210" w:tblpYSpec="top"/>
        <w:tblW w:w="7075" w:type="dxa"/>
        <w:tblLayout w:type="fixed"/>
        <w:tblLook w:val="0000"/>
      </w:tblPr>
      <w:tblGrid>
        <w:gridCol w:w="1263"/>
        <w:gridCol w:w="1276"/>
        <w:gridCol w:w="1843"/>
        <w:gridCol w:w="2693"/>
      </w:tblGrid>
      <w:tr w:rsidR="00D3394E" w:rsidRPr="00F31BB6" w:rsidTr="00D3394E">
        <w:trPr>
          <w:trHeight w:val="38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D3394E" w:rsidRPr="00F31BB6" w:rsidRDefault="00D3394E" w:rsidP="00D3394E">
            <w:pPr>
              <w:widowControl w:val="0"/>
              <w:ind w:right="-210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</w:rPr>
              <w:t>AES/EBU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D3394E" w:rsidRPr="00F31BB6" w:rsidRDefault="00D3394E" w:rsidP="00D3394E">
            <w:pPr>
              <w:widowControl w:val="0"/>
              <w:ind w:right="-210"/>
              <w:jc w:val="both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</w:rPr>
              <w:t>ANALOG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jc w:val="both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</w:rPr>
              <w:t>DESCRIPTION</w:t>
            </w:r>
            <w:r w:rsidRPr="00F31BB6">
              <w:rPr>
                <w:rFonts w:ascii="Arial" w:hAnsi="Arial" w:cs="Arial"/>
                <w:lang w:val="en-US"/>
              </w:rPr>
              <w:t xml:space="preserve"> &amp; QTY: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94E" w:rsidRPr="00F31BB6" w:rsidRDefault="00714CDD" w:rsidP="00714CDD">
            <w:pPr>
              <w:widowControl w:val="0"/>
              <w:ind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MAIN 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KARA L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714CDD" w:rsidP="00714CDD">
            <w:pPr>
              <w:widowControl w:val="0"/>
              <w:ind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SB18 L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714CDD" w:rsidP="00714CDD">
            <w:pPr>
              <w:widowControl w:val="0"/>
              <w:ind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MAIN 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KARA R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714CDD" w:rsidP="00714CDD">
            <w:pPr>
              <w:widowControl w:val="0"/>
              <w:ind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SB 18 R</w:t>
            </w:r>
          </w:p>
        </w:tc>
      </w:tr>
      <w:tr w:rsidR="00D3394E" w:rsidRPr="00F31BB6" w:rsidTr="00714CDD">
        <w:trPr>
          <w:trHeight w:val="31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D3394E" w:rsidRPr="00F31BB6" w:rsidRDefault="00714CDD" w:rsidP="00714CDD">
            <w:pPr>
              <w:widowControl w:val="0"/>
              <w:ind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 xml:space="preserve">  FRONT 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jc w:val="both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Coax L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D3394E" w:rsidRPr="00F31BB6" w:rsidRDefault="00714CDD" w:rsidP="00714CDD">
            <w:pPr>
              <w:widowControl w:val="0"/>
              <w:ind w:right="-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FRONT 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jc w:val="both"/>
              <w:rPr>
                <w:rFonts w:ascii="Arial" w:hAnsi="Arial" w:cs="Arial"/>
              </w:rPr>
            </w:pPr>
            <w:proofErr w:type="spellStart"/>
            <w:r w:rsidRPr="00F31BB6">
              <w:rPr>
                <w:rFonts w:ascii="Arial" w:hAnsi="Arial" w:cs="Arial"/>
              </w:rPr>
              <w:t>Coax</w:t>
            </w:r>
            <w:proofErr w:type="spellEnd"/>
            <w:r w:rsidRPr="00F31BB6">
              <w:rPr>
                <w:rFonts w:ascii="Arial" w:hAnsi="Arial" w:cs="Arial"/>
              </w:rPr>
              <w:t xml:space="preserve"> R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94E" w:rsidRPr="00F31BB6" w:rsidRDefault="00714CDD" w:rsidP="00714CDD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SV WEDGE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94E" w:rsidRPr="00F31BB6" w:rsidRDefault="00D3394E" w:rsidP="00D3394E">
            <w:pPr>
              <w:widowControl w:val="0"/>
              <w:ind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2x X15HiQ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714CDD" w:rsidP="00714CDD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BASS WEDGE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jc w:val="both"/>
              <w:rPr>
                <w:rFonts w:ascii="Arial" w:hAnsi="Arial" w:cs="Arial"/>
              </w:rPr>
            </w:pPr>
            <w:r w:rsidRPr="00F31BB6">
              <w:rPr>
                <w:rFonts w:ascii="Arial" w:hAnsi="Arial" w:cs="Arial"/>
                <w:lang w:val="en-US"/>
              </w:rPr>
              <w:t>1x X15Hi</w:t>
            </w:r>
            <w:r>
              <w:rPr>
                <w:rFonts w:ascii="Arial" w:hAnsi="Arial" w:cs="Arial"/>
                <w:lang w:val="en-US"/>
              </w:rPr>
              <w:t>Q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714CDD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1-2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 SV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IEM1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714CDD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 NORD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IEM2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714CDD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 MOTIF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IEM3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714CDD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 SAX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IEM4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714CDD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 GTR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IEM5</w:t>
            </w:r>
          </w:p>
        </w:tc>
      </w:tr>
      <w:tr w:rsidR="00D3394E" w:rsidRPr="00F31BB6" w:rsidTr="00D3394E">
        <w:trPr>
          <w:trHeight w:val="2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714CDD">
            <w:pPr>
              <w:widowControl w:val="0"/>
              <w:ind w:right="-315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11-12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F31BB6" w:rsidRDefault="00D3394E" w:rsidP="00D3394E">
            <w:pPr>
              <w:widowControl w:val="0"/>
              <w:ind w:left="105" w:right="-315"/>
              <w:jc w:val="both"/>
              <w:rPr>
                <w:rFonts w:ascii="Arial" w:hAnsi="Arial" w:cs="Arial"/>
                <w:lang w:val="en-US"/>
              </w:rPr>
            </w:pPr>
            <w:r w:rsidRPr="00F31BB6">
              <w:rPr>
                <w:rFonts w:ascii="Arial" w:hAnsi="Arial" w:cs="Arial"/>
                <w:lang w:val="en-US"/>
              </w:rPr>
              <w:t>DRUM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3394E" w:rsidRPr="00D3394E" w:rsidRDefault="00D3394E" w:rsidP="00D3394E">
            <w:pPr>
              <w:jc w:val="both"/>
              <w:rPr>
                <w:rFonts w:ascii="Arial" w:hAnsi="Arial" w:cs="Arial"/>
              </w:rPr>
            </w:pPr>
            <w:proofErr w:type="spellStart"/>
            <w:r w:rsidRPr="00F31BB6">
              <w:rPr>
                <w:rFonts w:ascii="Arial" w:hAnsi="Arial" w:cs="Arial"/>
              </w:rPr>
              <w:t>Sub</w:t>
            </w:r>
            <w:proofErr w:type="spellEnd"/>
            <w:r w:rsidRPr="00F31BB6">
              <w:rPr>
                <w:rFonts w:ascii="Arial" w:hAnsi="Arial" w:cs="Arial"/>
              </w:rPr>
              <w:t xml:space="preserve">  18'' + </w:t>
            </w:r>
            <w:r w:rsidRPr="00F31BB6">
              <w:rPr>
                <w:rFonts w:ascii="Arial" w:hAnsi="Arial" w:cs="Arial"/>
                <w:lang w:val="en-US"/>
              </w:rPr>
              <w:t>stereo</w:t>
            </w:r>
            <w:r w:rsidRPr="00F31BB6">
              <w:rPr>
                <w:rFonts w:ascii="Arial" w:hAnsi="Arial" w:cs="Arial"/>
              </w:rPr>
              <w:t xml:space="preserve"> </w:t>
            </w:r>
            <w:r w:rsidRPr="00F31BB6">
              <w:rPr>
                <w:rFonts w:ascii="Arial" w:hAnsi="Arial" w:cs="Arial"/>
                <w:lang w:val="en-US"/>
              </w:rPr>
              <w:t>Line</w:t>
            </w:r>
            <w:r w:rsidRPr="00F31BB6">
              <w:rPr>
                <w:rFonts w:ascii="Arial" w:hAnsi="Arial" w:cs="Arial"/>
              </w:rPr>
              <w:t xml:space="preserve"> </w:t>
            </w:r>
            <w:r w:rsidRPr="00F31BB6"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="00A512DE">
              <w:rPr>
                <w:rFonts w:ascii="Arial" w:hAnsi="Arial" w:cs="Arial"/>
              </w:rPr>
              <w:t xml:space="preserve">в маленький   пульт </w:t>
            </w:r>
          </w:p>
        </w:tc>
      </w:tr>
    </w:tbl>
    <w:p w:rsidR="00D3394E" w:rsidRDefault="00D3394E" w:rsidP="00A512DE">
      <w:pPr>
        <w:rPr>
          <w:rFonts w:ascii="Arial" w:hAnsi="Arial" w:cs="Arial"/>
          <w:color w:val="auto"/>
          <w:lang w:val="en-US"/>
        </w:rPr>
      </w:pPr>
    </w:p>
    <w:p w:rsidR="00D3394E" w:rsidRDefault="00D3394E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394E" w:rsidRDefault="00D3394E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394E" w:rsidRPr="00F31BB6" w:rsidRDefault="00D3394E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jc w:val="center"/>
        <w:rPr>
          <w:rFonts w:ascii="Arial" w:hAnsi="Arial" w:cs="Arial"/>
          <w:color w:val="auto"/>
          <w:lang w:val="en-US"/>
        </w:rPr>
      </w:pPr>
    </w:p>
    <w:p w:rsidR="00D36F0A" w:rsidRPr="00F31BB6" w:rsidRDefault="00D36F0A" w:rsidP="00D36F0A">
      <w:pPr>
        <w:ind w:left="720"/>
        <w:jc w:val="center"/>
        <w:rPr>
          <w:rFonts w:ascii="Arial" w:hAnsi="Arial" w:cs="Arial"/>
          <w:color w:val="auto"/>
        </w:rPr>
      </w:pPr>
    </w:p>
    <w:p w:rsidR="00D36F0A" w:rsidRPr="00F31BB6" w:rsidRDefault="00D36F0A" w:rsidP="00D36F0A">
      <w:pPr>
        <w:ind w:left="720"/>
        <w:jc w:val="center"/>
        <w:rPr>
          <w:rFonts w:ascii="Arial" w:hAnsi="Arial" w:cs="Arial"/>
          <w:color w:val="auto"/>
        </w:rPr>
      </w:pPr>
    </w:p>
    <w:p w:rsidR="002B6185" w:rsidRPr="00F31BB6" w:rsidRDefault="002B6185">
      <w:pPr>
        <w:ind w:left="1134"/>
        <w:rPr>
          <w:rFonts w:ascii="Arial" w:hAnsi="Arial" w:cs="Arial"/>
        </w:rPr>
      </w:pPr>
    </w:p>
    <w:p w:rsidR="005259EF" w:rsidRPr="00F31BB6" w:rsidRDefault="005259EF" w:rsidP="0021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jc w:val="center"/>
        <w:rPr>
          <w:rFonts w:ascii="Arial" w:hAnsi="Arial" w:cs="Arial"/>
        </w:rPr>
      </w:pPr>
    </w:p>
    <w:p w:rsidR="000D75B6" w:rsidRPr="00F31BB6" w:rsidRDefault="000D75B6">
      <w:pPr>
        <w:ind w:left="142"/>
        <w:rPr>
          <w:rFonts w:ascii="Arial" w:hAnsi="Arial" w:cs="Arial"/>
        </w:rPr>
      </w:pPr>
    </w:p>
    <w:p w:rsidR="004F3073" w:rsidRDefault="004F3073" w:rsidP="00211212">
      <w:pPr>
        <w:jc w:val="center"/>
        <w:rPr>
          <w:rFonts w:ascii="Arial" w:hAnsi="Arial" w:cs="Arial"/>
          <w:color w:val="auto"/>
        </w:rPr>
      </w:pPr>
    </w:p>
    <w:p w:rsidR="004F3073" w:rsidRDefault="004F3073" w:rsidP="00211212">
      <w:pPr>
        <w:jc w:val="center"/>
        <w:rPr>
          <w:rFonts w:ascii="Arial" w:hAnsi="Arial" w:cs="Arial"/>
          <w:color w:val="auto"/>
        </w:rPr>
      </w:pPr>
    </w:p>
    <w:p w:rsidR="004F3073" w:rsidRDefault="004F3073" w:rsidP="00211212">
      <w:pPr>
        <w:jc w:val="center"/>
        <w:rPr>
          <w:rFonts w:ascii="Arial" w:hAnsi="Arial" w:cs="Arial"/>
          <w:color w:val="auto"/>
        </w:rPr>
      </w:pPr>
    </w:p>
    <w:p w:rsidR="00D3394E" w:rsidRDefault="00D3394E" w:rsidP="001E51F2">
      <w:pPr>
        <w:rPr>
          <w:rFonts w:ascii="Arial" w:hAnsi="Arial" w:cs="Arial"/>
          <w:color w:val="auto"/>
        </w:rPr>
      </w:pPr>
    </w:p>
    <w:p w:rsidR="000D75B6" w:rsidRPr="00F31BB6" w:rsidRDefault="00C71E79" w:rsidP="001E51F2">
      <w:pPr>
        <w:rPr>
          <w:rFonts w:ascii="Arial" w:hAnsi="Arial" w:cs="Arial"/>
          <w:color w:val="auto"/>
        </w:rPr>
      </w:pPr>
      <w:r w:rsidRPr="00F31BB6">
        <w:rPr>
          <w:rFonts w:ascii="Arial" w:hAnsi="Arial" w:cs="Arial"/>
          <w:color w:val="auto"/>
        </w:rPr>
        <w:t xml:space="preserve"> </w:t>
      </w:r>
      <w:r w:rsidR="001E51F2" w:rsidRPr="001E51F2">
        <w:rPr>
          <w:rFonts w:ascii="Arial" w:hAnsi="Arial" w:cs="Arial"/>
          <w:b/>
          <w:color w:val="auto"/>
          <w:sz w:val="28"/>
          <w:szCs w:val="28"/>
        </w:rPr>
        <w:t>СВЕТОВОЕ ОБОРУДОВАНИЕ</w:t>
      </w:r>
      <w:r w:rsidRPr="00F31BB6">
        <w:rPr>
          <w:rFonts w:ascii="Arial" w:hAnsi="Arial" w:cs="Arial"/>
          <w:color w:val="auto"/>
        </w:rPr>
        <w:t>:</w:t>
      </w:r>
    </w:p>
    <w:p w:rsidR="000D75B6" w:rsidRPr="00F31BB6" w:rsidRDefault="000D75B6">
      <w:pPr>
        <w:rPr>
          <w:rFonts w:ascii="Arial" w:hAnsi="Arial" w:cs="Arial"/>
        </w:rPr>
      </w:pP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 xml:space="preserve">Концертная площадка должна иметь </w:t>
      </w:r>
      <w:proofErr w:type="spellStart"/>
      <w:r w:rsidRPr="006E0C5B">
        <w:rPr>
          <w:rFonts w:ascii="Arial" w:hAnsi="Arial" w:cs="Arial"/>
        </w:rPr>
        <w:t>min</w:t>
      </w:r>
      <w:proofErr w:type="spellEnd"/>
      <w:r w:rsidRPr="006E0C5B">
        <w:rPr>
          <w:rFonts w:ascii="Arial" w:hAnsi="Arial" w:cs="Arial"/>
        </w:rPr>
        <w:t xml:space="preserve"> 3 линии световых приборов: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proofErr w:type="spellStart"/>
      <w:r w:rsidRPr="006E0C5B">
        <w:rPr>
          <w:rFonts w:ascii="Arial" w:hAnsi="Arial" w:cs="Arial"/>
        </w:rPr>
        <w:t>Контровая</w:t>
      </w:r>
      <w:proofErr w:type="spellEnd"/>
      <w:r w:rsidRPr="006E0C5B">
        <w:rPr>
          <w:rFonts w:ascii="Arial" w:hAnsi="Arial" w:cs="Arial"/>
        </w:rPr>
        <w:t xml:space="preserve"> линейка – 8 приборов BEAM/SPOT 575/1200 или аналогичных LED.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>Центральная линия – располагается над музыкантами по 1/3 сцены</w:t>
      </w:r>
      <w:proofErr w:type="gramStart"/>
      <w:r w:rsidRPr="006E0C5B">
        <w:rPr>
          <w:rFonts w:ascii="Arial" w:hAnsi="Arial" w:cs="Arial"/>
        </w:rPr>
        <w:t>.</w:t>
      </w:r>
      <w:proofErr w:type="gramEnd"/>
      <w:r w:rsidRPr="006E0C5B">
        <w:rPr>
          <w:rFonts w:ascii="Arial" w:hAnsi="Arial" w:cs="Arial"/>
        </w:rPr>
        <w:t xml:space="preserve"> – </w:t>
      </w:r>
      <w:proofErr w:type="gramStart"/>
      <w:r w:rsidRPr="006E0C5B">
        <w:rPr>
          <w:rFonts w:ascii="Arial" w:hAnsi="Arial" w:cs="Arial"/>
        </w:rPr>
        <w:t>п</w:t>
      </w:r>
      <w:proofErr w:type="gramEnd"/>
      <w:r w:rsidRPr="006E0C5B">
        <w:rPr>
          <w:rFonts w:ascii="Arial" w:hAnsi="Arial" w:cs="Arial"/>
        </w:rPr>
        <w:t>риборы WASH 575/1200 или аналогичных LED.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 xml:space="preserve">Лобовая линейка или вынос – для ровной заливки авансцены и лиц артиста и музыкантов – приборы WASH 575/1200 или аналогичных LED, с CTC-фильтрами. </w:t>
      </w:r>
      <w:proofErr w:type="gramStart"/>
      <w:r w:rsidRPr="006E0C5B">
        <w:rPr>
          <w:rFonts w:ascii="Arial" w:hAnsi="Arial" w:cs="Arial"/>
        </w:rPr>
        <w:t>Возможно</w:t>
      </w:r>
      <w:proofErr w:type="gramEnd"/>
      <w:r w:rsidRPr="006E0C5B">
        <w:rPr>
          <w:rFonts w:ascii="Arial" w:hAnsi="Arial" w:cs="Arial"/>
        </w:rPr>
        <w:t xml:space="preserve"> использовать для лобовой заливки и подсветки музыкантов оборудование площадки, например театральные пары. Управление ими, в этом случае, должно быть с вашего пульта. Подсветка музыкантов должна имеет возможность регулировки </w:t>
      </w:r>
      <w:proofErr w:type="spellStart"/>
      <w:r w:rsidRPr="006E0C5B">
        <w:rPr>
          <w:rFonts w:ascii="Arial" w:hAnsi="Arial" w:cs="Arial"/>
        </w:rPr>
        <w:t>зума</w:t>
      </w:r>
      <w:proofErr w:type="spellEnd"/>
      <w:r w:rsidRPr="006E0C5B">
        <w:rPr>
          <w:rFonts w:ascii="Arial" w:hAnsi="Arial" w:cs="Arial"/>
        </w:rPr>
        <w:t>, механическим или электронным способом. Пятна не должны быть большими, не засвечивать сцену вокруг музыканта!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 xml:space="preserve">Необходимо применение генератора тумана HAZER!!! 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>Приборы BLINDER MOLFEY в конфигурации 2х2, 2х4, 4х4 располагаются на  пол</w:t>
      </w:r>
      <w:proofErr w:type="gramStart"/>
      <w:r w:rsidRPr="006E0C5B">
        <w:rPr>
          <w:rFonts w:ascii="Arial" w:hAnsi="Arial" w:cs="Arial"/>
        </w:rPr>
        <w:t>у(</w:t>
      </w:r>
      <w:proofErr w:type="gramEnd"/>
      <w:r w:rsidRPr="006E0C5B">
        <w:rPr>
          <w:rFonts w:ascii="Arial" w:hAnsi="Arial" w:cs="Arial"/>
        </w:rPr>
        <w:t>!!) вдоль задника сцены за линией барабанов, минимум 4 шт. направлены на 45 градусов вверх.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>На сцене желательно применение BEAM  (</w:t>
      </w:r>
      <w:proofErr w:type="gramStart"/>
      <w:r w:rsidRPr="006E0C5B">
        <w:rPr>
          <w:rFonts w:ascii="Arial" w:hAnsi="Arial" w:cs="Arial"/>
        </w:rPr>
        <w:t>например</w:t>
      </w:r>
      <w:proofErr w:type="gramEnd"/>
      <w:r w:rsidRPr="006E0C5B">
        <w:rPr>
          <w:rFonts w:ascii="Arial" w:hAnsi="Arial" w:cs="Arial"/>
        </w:rPr>
        <w:t xml:space="preserve"> по задней линии сцены, 4-8 шт.)  и стробоскопов, минимум 2 шт. (по бокам сцены, приблизительно посередине от края сцены до задника, направлены 45 градусов вверх).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 xml:space="preserve">Все приборы должны быть исправны, с новыми лампами, управляемыми по протоколам DMX512 или </w:t>
      </w:r>
      <w:proofErr w:type="spellStart"/>
      <w:r w:rsidRPr="006E0C5B">
        <w:rPr>
          <w:rFonts w:ascii="Arial" w:hAnsi="Arial" w:cs="Arial"/>
        </w:rPr>
        <w:t>ArtNet</w:t>
      </w:r>
      <w:proofErr w:type="spellEnd"/>
      <w:r w:rsidRPr="006E0C5B">
        <w:rPr>
          <w:rFonts w:ascii="Arial" w:hAnsi="Arial" w:cs="Arial"/>
        </w:rPr>
        <w:t>.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>В зале необходимы 2 прожектора следящего света мощностью не менее 1200 Вт с возможностью плавного управления размером светового пятна и его яркостью. Между световым пультом и операторами пушек должна быть внутренняя радио/проводная связь</w:t>
      </w:r>
      <w:proofErr w:type="gramStart"/>
      <w:r w:rsidRPr="006E0C5B">
        <w:rPr>
          <w:rFonts w:ascii="Arial" w:hAnsi="Arial" w:cs="Arial"/>
        </w:rPr>
        <w:t xml:space="preserve"> С</w:t>
      </w:r>
      <w:proofErr w:type="gramEnd"/>
      <w:r w:rsidRPr="006E0C5B">
        <w:rPr>
          <w:rFonts w:ascii="Arial" w:hAnsi="Arial" w:cs="Arial"/>
        </w:rPr>
        <w:t xml:space="preserve"> ГАРНИТУРАМИ!!  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>Работа светового оборудования не должна вызывать шумов в звуковой системе.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>Требуемый персонал по свету: оператор пульта (художник по свету), два «пушкаря».</w:t>
      </w:r>
    </w:p>
    <w:p w:rsidR="006E0C5B" w:rsidRPr="006E0C5B" w:rsidRDefault="006E0C5B" w:rsidP="006E0C5B">
      <w:pPr>
        <w:pStyle w:val="af1"/>
        <w:widowControl w:val="0"/>
        <w:numPr>
          <w:ilvl w:val="0"/>
          <w:numId w:val="44"/>
        </w:numPr>
        <w:rPr>
          <w:rFonts w:ascii="Arial" w:hAnsi="Arial" w:cs="Arial"/>
        </w:rPr>
      </w:pPr>
      <w:r w:rsidRPr="006E0C5B">
        <w:rPr>
          <w:rFonts w:ascii="Arial" w:hAnsi="Arial" w:cs="Arial"/>
        </w:rPr>
        <w:t>Возможности светового пульта должны соответствовать нижеперечисленным требованиям по световой программе.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</w:p>
    <w:p w:rsidR="006E0C5B" w:rsidRPr="006E0C5B" w:rsidRDefault="006E0C5B" w:rsidP="006E0C5B">
      <w:pPr>
        <w:widowControl w:val="0"/>
        <w:rPr>
          <w:rFonts w:ascii="Arial" w:hAnsi="Arial" w:cs="Arial"/>
        </w:rPr>
      </w:pPr>
    </w:p>
    <w:p w:rsidR="006E0C5B" w:rsidRPr="006E0C5B" w:rsidRDefault="006E0C5B" w:rsidP="006E0C5B">
      <w:pPr>
        <w:widowControl w:val="0"/>
        <w:rPr>
          <w:rFonts w:ascii="Arial" w:hAnsi="Arial" w:cs="Arial"/>
        </w:rPr>
      </w:pPr>
    </w:p>
    <w:p w:rsidR="006E0C5B" w:rsidRPr="006E0C5B" w:rsidRDefault="006E0C5B" w:rsidP="006E0C5B">
      <w:pPr>
        <w:widowControl w:val="0"/>
        <w:rPr>
          <w:rFonts w:ascii="Arial" w:hAnsi="Arial" w:cs="Arial"/>
          <w:b/>
          <w:sz w:val="28"/>
          <w:szCs w:val="28"/>
        </w:rPr>
      </w:pPr>
      <w:r w:rsidRPr="006E0C5B">
        <w:rPr>
          <w:rFonts w:ascii="Arial" w:hAnsi="Arial" w:cs="Arial"/>
          <w:b/>
          <w:sz w:val="28"/>
          <w:szCs w:val="28"/>
        </w:rPr>
        <w:t>Требования по подготовке световой программы: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1.</w:t>
      </w:r>
      <w:r w:rsidRPr="006E0C5B">
        <w:rPr>
          <w:rFonts w:ascii="Arial" w:hAnsi="Arial" w:cs="Arial"/>
        </w:rPr>
        <w:tab/>
        <w:t xml:space="preserve">Запрограммировать от 10-ти динамических сцен для быстрых песен, и от 6-ти для медленных. При этом лучи от динамических приборов не должны попадать в глаза публике!! Наличие в приборах </w:t>
      </w:r>
      <w:proofErr w:type="spellStart"/>
      <w:proofErr w:type="gramStart"/>
      <w:r w:rsidRPr="006E0C5B">
        <w:rPr>
          <w:rFonts w:ascii="Arial" w:hAnsi="Arial" w:cs="Arial"/>
        </w:rPr>
        <w:t>гобо</w:t>
      </w:r>
      <w:proofErr w:type="spellEnd"/>
      <w:r w:rsidRPr="006E0C5B">
        <w:rPr>
          <w:rFonts w:ascii="Arial" w:hAnsi="Arial" w:cs="Arial"/>
        </w:rPr>
        <w:t xml:space="preserve"> и</w:t>
      </w:r>
      <w:proofErr w:type="gramEnd"/>
      <w:r w:rsidRPr="006E0C5B">
        <w:rPr>
          <w:rFonts w:ascii="Arial" w:hAnsi="Arial" w:cs="Arial"/>
        </w:rPr>
        <w:t xml:space="preserve"> призм обязательно, запрограммировать их вращение по своей оси! Максимально использовать эффекты </w:t>
      </w:r>
      <w:proofErr w:type="spellStart"/>
      <w:r w:rsidR="00B01F17">
        <w:rPr>
          <w:rFonts w:ascii="Arial" w:hAnsi="Arial" w:cs="Arial"/>
        </w:rPr>
        <w:t>зума</w:t>
      </w:r>
      <w:proofErr w:type="spellEnd"/>
      <w:r w:rsidR="00B01F17">
        <w:rPr>
          <w:rFonts w:ascii="Arial" w:hAnsi="Arial" w:cs="Arial"/>
        </w:rPr>
        <w:t xml:space="preserve">, </w:t>
      </w:r>
      <w:r w:rsidRPr="006E0C5B">
        <w:rPr>
          <w:rFonts w:ascii="Arial" w:hAnsi="Arial" w:cs="Arial"/>
        </w:rPr>
        <w:t xml:space="preserve">пульса, </w:t>
      </w:r>
      <w:proofErr w:type="spellStart"/>
      <w:r w:rsidRPr="006E0C5B">
        <w:rPr>
          <w:rFonts w:ascii="Arial" w:hAnsi="Arial" w:cs="Arial"/>
        </w:rPr>
        <w:t>фэйда</w:t>
      </w:r>
      <w:proofErr w:type="spellEnd"/>
      <w:r w:rsidRPr="006E0C5B">
        <w:rPr>
          <w:rFonts w:ascii="Arial" w:hAnsi="Arial" w:cs="Arial"/>
        </w:rPr>
        <w:t xml:space="preserve">, </w:t>
      </w:r>
      <w:proofErr w:type="spellStart"/>
      <w:r w:rsidRPr="006E0C5B">
        <w:rPr>
          <w:rFonts w:ascii="Arial" w:hAnsi="Arial" w:cs="Arial"/>
        </w:rPr>
        <w:t>фрост</w:t>
      </w:r>
      <w:proofErr w:type="spellEnd"/>
      <w:r w:rsidRPr="006E0C5B">
        <w:rPr>
          <w:rFonts w:ascii="Arial" w:hAnsi="Arial" w:cs="Arial"/>
        </w:rPr>
        <w:t>. Поменьше хаотического движения приборами.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2.</w:t>
      </w:r>
      <w:r w:rsidRPr="006E0C5B">
        <w:rPr>
          <w:rFonts w:ascii="Arial" w:hAnsi="Arial" w:cs="Arial"/>
        </w:rPr>
        <w:tab/>
        <w:t xml:space="preserve">ПО ВОЗМОЖНОСТИ направить на каждого из аккомпанирующих музыкантов статичные лучи с пятном небольшого диаметра. Для первой линии музыкантов (Key1-левый </w:t>
      </w:r>
      <w:proofErr w:type="spellStart"/>
      <w:r w:rsidRPr="006E0C5B">
        <w:rPr>
          <w:rFonts w:ascii="Arial" w:hAnsi="Arial" w:cs="Arial"/>
        </w:rPr>
        <w:t>клавишник</w:t>
      </w:r>
      <w:proofErr w:type="spellEnd"/>
      <w:r w:rsidRPr="006E0C5B">
        <w:rPr>
          <w:rFonts w:ascii="Arial" w:hAnsi="Arial" w:cs="Arial"/>
        </w:rPr>
        <w:t xml:space="preserve">, </w:t>
      </w:r>
      <w:proofErr w:type="spellStart"/>
      <w:r w:rsidRPr="006E0C5B">
        <w:rPr>
          <w:rFonts w:ascii="Arial" w:hAnsi="Arial" w:cs="Arial"/>
        </w:rPr>
        <w:t>Sax</w:t>
      </w:r>
      <w:proofErr w:type="spellEnd"/>
      <w:r w:rsidRPr="006E0C5B">
        <w:rPr>
          <w:rFonts w:ascii="Arial" w:hAnsi="Arial" w:cs="Arial"/>
        </w:rPr>
        <w:t>) желательно использовать фронтальные приборы, для остальных (</w:t>
      </w:r>
      <w:proofErr w:type="spellStart"/>
      <w:r w:rsidRPr="006E0C5B">
        <w:rPr>
          <w:rFonts w:ascii="Arial" w:hAnsi="Arial" w:cs="Arial"/>
        </w:rPr>
        <w:t>Key</w:t>
      </w:r>
      <w:proofErr w:type="spellEnd"/>
      <w:r w:rsidRPr="006E0C5B">
        <w:rPr>
          <w:rFonts w:ascii="Arial" w:hAnsi="Arial" w:cs="Arial"/>
        </w:rPr>
        <w:t xml:space="preserve"> 2, </w:t>
      </w:r>
      <w:proofErr w:type="spellStart"/>
      <w:r w:rsidRPr="006E0C5B">
        <w:rPr>
          <w:rFonts w:ascii="Arial" w:hAnsi="Arial" w:cs="Arial"/>
        </w:rPr>
        <w:t>Drums</w:t>
      </w:r>
      <w:proofErr w:type="spellEnd"/>
      <w:r w:rsidRPr="006E0C5B">
        <w:rPr>
          <w:rFonts w:ascii="Arial" w:hAnsi="Arial" w:cs="Arial"/>
        </w:rPr>
        <w:t xml:space="preserve">, </w:t>
      </w:r>
      <w:proofErr w:type="spellStart"/>
      <w:r w:rsidRPr="006E0C5B">
        <w:rPr>
          <w:rFonts w:ascii="Arial" w:hAnsi="Arial" w:cs="Arial"/>
        </w:rPr>
        <w:t>Bass</w:t>
      </w:r>
      <w:proofErr w:type="spellEnd"/>
      <w:r w:rsidRPr="006E0C5B">
        <w:rPr>
          <w:rFonts w:ascii="Arial" w:hAnsi="Arial" w:cs="Arial"/>
        </w:rPr>
        <w:t xml:space="preserve">, </w:t>
      </w:r>
      <w:proofErr w:type="spellStart"/>
      <w:r w:rsidRPr="006E0C5B">
        <w:rPr>
          <w:rFonts w:ascii="Arial" w:hAnsi="Arial" w:cs="Arial"/>
        </w:rPr>
        <w:t>Guitar</w:t>
      </w:r>
      <w:proofErr w:type="spellEnd"/>
      <w:proofErr w:type="gramStart"/>
      <w:r w:rsidRPr="006E0C5B">
        <w:rPr>
          <w:rFonts w:ascii="Arial" w:hAnsi="Arial" w:cs="Arial"/>
        </w:rPr>
        <w:t xml:space="preserve"> )</w:t>
      </w:r>
      <w:proofErr w:type="gramEnd"/>
      <w:r w:rsidRPr="006E0C5B">
        <w:rPr>
          <w:rFonts w:ascii="Arial" w:hAnsi="Arial" w:cs="Arial"/>
        </w:rPr>
        <w:t xml:space="preserve">- центральные или </w:t>
      </w:r>
      <w:proofErr w:type="spellStart"/>
      <w:r w:rsidRPr="006E0C5B">
        <w:rPr>
          <w:rFonts w:ascii="Arial" w:hAnsi="Arial" w:cs="Arial"/>
        </w:rPr>
        <w:t>контровые</w:t>
      </w:r>
      <w:proofErr w:type="spellEnd"/>
      <w:r w:rsidRPr="006E0C5B">
        <w:rPr>
          <w:rFonts w:ascii="Arial" w:hAnsi="Arial" w:cs="Arial"/>
        </w:rPr>
        <w:t>. Для барабанщика желательно, при возможности, два луча.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 xml:space="preserve">Предусмотреть управление яркостью каждого луча (в случае с </w:t>
      </w:r>
      <w:proofErr w:type="spellStart"/>
      <w:r w:rsidRPr="006E0C5B">
        <w:rPr>
          <w:rFonts w:ascii="Arial" w:hAnsi="Arial" w:cs="Arial"/>
        </w:rPr>
        <w:t>барабанщиком-двух</w:t>
      </w:r>
      <w:proofErr w:type="spellEnd"/>
      <w:r w:rsidRPr="006E0C5B">
        <w:rPr>
          <w:rFonts w:ascii="Arial" w:hAnsi="Arial" w:cs="Arial"/>
        </w:rPr>
        <w:t xml:space="preserve"> лучей на один </w:t>
      </w:r>
      <w:proofErr w:type="spellStart"/>
      <w:r w:rsidRPr="006E0C5B">
        <w:rPr>
          <w:rFonts w:ascii="Arial" w:hAnsi="Arial" w:cs="Arial"/>
        </w:rPr>
        <w:t>фейдер</w:t>
      </w:r>
      <w:proofErr w:type="spellEnd"/>
      <w:r w:rsidRPr="006E0C5B">
        <w:rPr>
          <w:rFonts w:ascii="Arial" w:hAnsi="Arial" w:cs="Arial"/>
        </w:rPr>
        <w:t xml:space="preserve">) с помощью отдельных </w:t>
      </w:r>
      <w:proofErr w:type="spellStart"/>
      <w:r w:rsidRPr="006E0C5B">
        <w:rPr>
          <w:rFonts w:ascii="Arial" w:hAnsi="Arial" w:cs="Arial"/>
        </w:rPr>
        <w:t>фейдеров</w:t>
      </w:r>
      <w:proofErr w:type="spellEnd"/>
      <w:r w:rsidRPr="006E0C5B">
        <w:rPr>
          <w:rFonts w:ascii="Arial" w:hAnsi="Arial" w:cs="Arial"/>
        </w:rPr>
        <w:t xml:space="preserve"> и предоставить доступ к ним представителю артиста</w:t>
      </w:r>
      <w:proofErr w:type="gramStart"/>
      <w:r w:rsidRPr="006E0C5B">
        <w:rPr>
          <w:rFonts w:ascii="Arial" w:hAnsi="Arial" w:cs="Arial"/>
        </w:rPr>
        <w:t>.</w:t>
      </w:r>
      <w:proofErr w:type="gramEnd"/>
      <w:r w:rsidRPr="006E0C5B">
        <w:rPr>
          <w:rFonts w:ascii="Arial" w:hAnsi="Arial" w:cs="Arial"/>
        </w:rPr>
        <w:t xml:space="preserve"> (</w:t>
      </w:r>
      <w:proofErr w:type="gramStart"/>
      <w:r w:rsidRPr="006E0C5B">
        <w:rPr>
          <w:rFonts w:ascii="Arial" w:hAnsi="Arial" w:cs="Arial"/>
        </w:rPr>
        <w:t>п</w:t>
      </w:r>
      <w:proofErr w:type="gramEnd"/>
      <w:r w:rsidRPr="006E0C5B">
        <w:rPr>
          <w:rFonts w:ascii="Arial" w:hAnsi="Arial" w:cs="Arial"/>
        </w:rPr>
        <w:t xml:space="preserve">ри отсутствии возможности осветить всех </w:t>
      </w:r>
      <w:proofErr w:type="spellStart"/>
      <w:r w:rsidRPr="006E0C5B">
        <w:rPr>
          <w:rFonts w:ascii="Arial" w:hAnsi="Arial" w:cs="Arial"/>
        </w:rPr>
        <w:t>музыкантов-предусмотреть</w:t>
      </w:r>
      <w:proofErr w:type="spellEnd"/>
      <w:r w:rsidRPr="006E0C5B">
        <w:rPr>
          <w:rFonts w:ascii="Arial" w:hAnsi="Arial" w:cs="Arial"/>
        </w:rPr>
        <w:t xml:space="preserve"> освещение Key1 и </w:t>
      </w:r>
      <w:proofErr w:type="spellStart"/>
      <w:r w:rsidRPr="006E0C5B">
        <w:rPr>
          <w:rFonts w:ascii="Arial" w:hAnsi="Arial" w:cs="Arial"/>
        </w:rPr>
        <w:t>Sax</w:t>
      </w:r>
      <w:proofErr w:type="spellEnd"/>
      <w:r w:rsidRPr="006E0C5B">
        <w:rPr>
          <w:rFonts w:ascii="Arial" w:hAnsi="Arial" w:cs="Arial"/>
        </w:rPr>
        <w:t xml:space="preserve">, но желательно не динамичными приборами!! </w:t>
      </w:r>
      <w:proofErr w:type="gramStart"/>
      <w:r w:rsidRPr="006E0C5B">
        <w:rPr>
          <w:rFonts w:ascii="Arial" w:hAnsi="Arial" w:cs="Arial"/>
        </w:rPr>
        <w:t xml:space="preserve">В </w:t>
      </w:r>
      <w:proofErr w:type="spellStart"/>
      <w:r w:rsidRPr="006E0C5B">
        <w:rPr>
          <w:rFonts w:ascii="Arial" w:hAnsi="Arial" w:cs="Arial"/>
        </w:rPr>
        <w:t>идеале-освещение</w:t>
      </w:r>
      <w:proofErr w:type="spellEnd"/>
      <w:r w:rsidRPr="006E0C5B">
        <w:rPr>
          <w:rFonts w:ascii="Arial" w:hAnsi="Arial" w:cs="Arial"/>
        </w:rPr>
        <w:t xml:space="preserve"> театральными парами с выносов тёплым белым светом с регулирующейся яркостью)</w:t>
      </w:r>
      <w:proofErr w:type="gramEnd"/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3.</w:t>
      </w:r>
      <w:r w:rsidRPr="006E0C5B">
        <w:rPr>
          <w:rFonts w:ascii="Arial" w:hAnsi="Arial" w:cs="Arial"/>
        </w:rPr>
        <w:tab/>
        <w:t xml:space="preserve">Предусмотреть фронтальную статичную заливку сцены с возможностью выбора цвета </w:t>
      </w:r>
      <w:r w:rsidRPr="006E0C5B">
        <w:rPr>
          <w:rFonts w:ascii="Arial" w:hAnsi="Arial" w:cs="Arial"/>
        </w:rPr>
        <w:lastRenderedPageBreak/>
        <w:t xml:space="preserve">(не менее 6-ти) и регулировки яркости. Для белой заливки запрограммировать </w:t>
      </w:r>
      <w:proofErr w:type="gramStart"/>
      <w:r w:rsidRPr="006E0C5B">
        <w:rPr>
          <w:rFonts w:ascii="Arial" w:hAnsi="Arial" w:cs="Arial"/>
        </w:rPr>
        <w:t>отдельный</w:t>
      </w:r>
      <w:proofErr w:type="gramEnd"/>
      <w:r w:rsidRPr="006E0C5B">
        <w:rPr>
          <w:rFonts w:ascii="Arial" w:hAnsi="Arial" w:cs="Arial"/>
        </w:rPr>
        <w:t xml:space="preserve"> </w:t>
      </w:r>
      <w:proofErr w:type="spellStart"/>
      <w:r w:rsidRPr="006E0C5B">
        <w:rPr>
          <w:rFonts w:ascii="Arial" w:hAnsi="Arial" w:cs="Arial"/>
        </w:rPr>
        <w:t>фейдер</w:t>
      </w:r>
      <w:proofErr w:type="spellEnd"/>
      <w:r w:rsidRPr="006E0C5B">
        <w:rPr>
          <w:rFonts w:ascii="Arial" w:hAnsi="Arial" w:cs="Arial"/>
        </w:rPr>
        <w:t xml:space="preserve"> с возможностью предоставления доступа к нему представителю артиста, она используется для освещения сцены между песнями.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4.</w:t>
      </w:r>
      <w:r w:rsidRPr="006E0C5B">
        <w:rPr>
          <w:rFonts w:ascii="Arial" w:hAnsi="Arial" w:cs="Arial"/>
        </w:rPr>
        <w:tab/>
        <w:t xml:space="preserve">Также управление BLINDERS должно быть предоставлено представителю артиста (на </w:t>
      </w:r>
      <w:proofErr w:type="spellStart"/>
      <w:r w:rsidRPr="006E0C5B">
        <w:rPr>
          <w:rFonts w:ascii="Arial" w:hAnsi="Arial" w:cs="Arial"/>
        </w:rPr>
        <w:t>фейдер+кнопка</w:t>
      </w:r>
      <w:proofErr w:type="spellEnd"/>
      <w:r w:rsidRPr="006E0C5B">
        <w:rPr>
          <w:rFonts w:ascii="Arial" w:hAnsi="Arial" w:cs="Arial"/>
        </w:rPr>
        <w:t>).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5.</w:t>
      </w:r>
      <w:r w:rsidRPr="006E0C5B">
        <w:rPr>
          <w:rFonts w:ascii="Arial" w:hAnsi="Arial" w:cs="Arial"/>
        </w:rPr>
        <w:tab/>
      </w:r>
      <w:proofErr w:type="gramStart"/>
      <w:r w:rsidRPr="006E0C5B">
        <w:rPr>
          <w:rFonts w:ascii="Arial" w:hAnsi="Arial" w:cs="Arial"/>
        </w:rPr>
        <w:t xml:space="preserve">Вышеперечисленные </w:t>
      </w:r>
      <w:proofErr w:type="spellStart"/>
      <w:r w:rsidRPr="006E0C5B">
        <w:rPr>
          <w:rFonts w:ascii="Arial" w:hAnsi="Arial" w:cs="Arial"/>
        </w:rPr>
        <w:t>фейдеры</w:t>
      </w:r>
      <w:proofErr w:type="spellEnd"/>
      <w:r w:rsidRPr="006E0C5B">
        <w:rPr>
          <w:rFonts w:ascii="Arial" w:hAnsi="Arial" w:cs="Arial"/>
        </w:rPr>
        <w:t xml:space="preserve"> должны быть расположены рядом, в доступе представителя Артиста и в месте, не создающим помех для деятельности оператора пульта.  </w:t>
      </w:r>
      <w:proofErr w:type="gramEnd"/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6.</w:t>
      </w:r>
      <w:r w:rsidRPr="006E0C5B">
        <w:rPr>
          <w:rFonts w:ascii="Arial" w:hAnsi="Arial" w:cs="Arial"/>
        </w:rPr>
        <w:tab/>
        <w:t xml:space="preserve">Желательный порядок расположения </w:t>
      </w:r>
      <w:proofErr w:type="spellStart"/>
      <w:r w:rsidRPr="006E0C5B">
        <w:rPr>
          <w:rFonts w:ascii="Arial" w:hAnsi="Arial" w:cs="Arial"/>
        </w:rPr>
        <w:t>фейдеров</w:t>
      </w:r>
      <w:proofErr w:type="spellEnd"/>
      <w:r w:rsidRPr="006E0C5B">
        <w:rPr>
          <w:rFonts w:ascii="Arial" w:hAnsi="Arial" w:cs="Arial"/>
        </w:rPr>
        <w:t xml:space="preserve"> и кнопок для представителя Артиста: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</w:p>
    <w:p w:rsidR="006E0C5B" w:rsidRPr="006E0C5B" w:rsidRDefault="00020C1E" w:rsidP="006E0C5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E0C5B" w:rsidRPr="006E0C5B">
        <w:rPr>
          <w:rFonts w:ascii="Arial" w:hAnsi="Arial" w:cs="Arial"/>
        </w:rPr>
        <w:t>.1</w:t>
      </w:r>
      <w:proofErr w:type="gramStart"/>
      <w:r w:rsidR="006E0C5B" w:rsidRPr="006E0C5B">
        <w:rPr>
          <w:rFonts w:ascii="Arial" w:hAnsi="Arial" w:cs="Arial"/>
        </w:rPr>
        <w:t xml:space="preserve"> П</w:t>
      </w:r>
      <w:proofErr w:type="gramEnd"/>
      <w:r w:rsidR="006E0C5B" w:rsidRPr="006E0C5B">
        <w:rPr>
          <w:rFonts w:ascii="Arial" w:hAnsi="Arial" w:cs="Arial"/>
        </w:rPr>
        <w:t>ри возможности освещения всех музыкантов: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-Клавиши 1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-Гитара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-Барабаны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-Бас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-Клавиши 2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-Саксофон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-Яркая заливка сцены для аплодисментов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</w:p>
    <w:p w:rsidR="006E0C5B" w:rsidRPr="006E0C5B" w:rsidRDefault="00020C1E" w:rsidP="006E0C5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E0C5B" w:rsidRPr="006E0C5B">
        <w:rPr>
          <w:rFonts w:ascii="Arial" w:hAnsi="Arial" w:cs="Arial"/>
        </w:rPr>
        <w:t>.2</w:t>
      </w:r>
      <w:proofErr w:type="gramStart"/>
      <w:r w:rsidR="006E0C5B" w:rsidRPr="006E0C5B">
        <w:rPr>
          <w:rFonts w:ascii="Arial" w:hAnsi="Arial" w:cs="Arial"/>
        </w:rPr>
        <w:t xml:space="preserve"> П</w:t>
      </w:r>
      <w:proofErr w:type="gramEnd"/>
      <w:r w:rsidR="006E0C5B" w:rsidRPr="006E0C5B">
        <w:rPr>
          <w:rFonts w:ascii="Arial" w:hAnsi="Arial" w:cs="Arial"/>
        </w:rPr>
        <w:t>ри отсутствии возможности освещения всех музыкантов: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-Клавиши 1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-Саксофон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>-Яркая заливка сцены</w:t>
      </w:r>
    </w:p>
    <w:p w:rsidR="006E0C5B" w:rsidRPr="006E0C5B" w:rsidRDefault="006E0C5B" w:rsidP="006E0C5B">
      <w:pPr>
        <w:widowControl w:val="0"/>
        <w:rPr>
          <w:rFonts w:ascii="Arial" w:hAnsi="Arial" w:cs="Arial"/>
        </w:rPr>
      </w:pPr>
    </w:p>
    <w:p w:rsidR="006E0C5B" w:rsidRPr="006E0C5B" w:rsidRDefault="006E0C5B" w:rsidP="006E0C5B">
      <w:pPr>
        <w:widowControl w:val="0"/>
        <w:rPr>
          <w:rFonts w:ascii="Arial" w:hAnsi="Arial" w:cs="Arial"/>
        </w:rPr>
      </w:pPr>
      <w:r w:rsidRPr="006E0C5B">
        <w:rPr>
          <w:rFonts w:ascii="Arial" w:hAnsi="Arial" w:cs="Arial"/>
        </w:rPr>
        <w:t xml:space="preserve">Пожалуйста, подпишите </w:t>
      </w:r>
      <w:proofErr w:type="spellStart"/>
      <w:r w:rsidRPr="006E0C5B">
        <w:rPr>
          <w:rFonts w:ascii="Arial" w:hAnsi="Arial" w:cs="Arial"/>
        </w:rPr>
        <w:t>фейдеры</w:t>
      </w:r>
      <w:proofErr w:type="spellEnd"/>
      <w:r w:rsidRPr="006E0C5B">
        <w:rPr>
          <w:rFonts w:ascii="Arial" w:hAnsi="Arial" w:cs="Arial"/>
        </w:rPr>
        <w:t>.</w:t>
      </w:r>
    </w:p>
    <w:p w:rsidR="000D75B6" w:rsidRPr="00F31BB6" w:rsidRDefault="006E0C5B" w:rsidP="006E0C5B">
      <w:pPr>
        <w:widowControl w:val="0"/>
        <w:rPr>
          <w:rFonts w:ascii="Arial" w:hAnsi="Arial" w:cs="Arial"/>
          <w:u w:val="single"/>
        </w:rPr>
      </w:pPr>
      <w:r w:rsidRPr="006E0C5B">
        <w:rPr>
          <w:rFonts w:ascii="Arial" w:hAnsi="Arial" w:cs="Arial"/>
        </w:rPr>
        <w:t>В прямом доступе управление  BLINDERS и стробоскопами.</w:t>
      </w:r>
    </w:p>
    <w:p w:rsidR="000D75B6" w:rsidRPr="00F31BB6" w:rsidRDefault="000D75B6" w:rsidP="000363D8">
      <w:pPr>
        <w:widowControl w:val="0"/>
        <w:ind w:firstLine="142"/>
        <w:rPr>
          <w:rFonts w:ascii="Arial" w:hAnsi="Arial" w:cs="Arial"/>
          <w:u w:val="single"/>
        </w:rPr>
      </w:pPr>
    </w:p>
    <w:p w:rsidR="000D75B6" w:rsidRPr="000363D8" w:rsidRDefault="00C71E79" w:rsidP="000363D8">
      <w:pPr>
        <w:rPr>
          <w:rFonts w:ascii="Arial" w:hAnsi="Arial" w:cs="Arial"/>
          <w:b/>
        </w:rPr>
      </w:pPr>
      <w:r w:rsidRPr="000363D8">
        <w:rPr>
          <w:rFonts w:ascii="Arial" w:hAnsi="Arial" w:cs="Arial"/>
          <w:b/>
        </w:rPr>
        <w:t>Директор коллектива: Чижов Тимофей +7925748</w:t>
      </w:r>
      <w:r w:rsidR="00EB58C5">
        <w:rPr>
          <w:rFonts w:ascii="Arial" w:hAnsi="Arial" w:cs="Arial"/>
          <w:b/>
        </w:rPr>
        <w:t xml:space="preserve">9607   </w:t>
      </w:r>
      <w:r w:rsidRPr="000363D8">
        <w:rPr>
          <w:rFonts w:ascii="Arial" w:hAnsi="Arial" w:cs="Arial"/>
          <w:b/>
        </w:rPr>
        <w:t xml:space="preserve"> </w:t>
      </w:r>
      <w:hyperlink r:id="rId9" w:history="1">
        <w:r w:rsidRPr="00EB58C5">
          <w:rPr>
            <w:rStyle w:val="a4"/>
            <w:rFonts w:ascii="Arial" w:hAnsi="Arial" w:cs="Arial"/>
            <w:b/>
            <w:color w:val="000000" w:themeColor="text1"/>
            <w:u w:val="none"/>
          </w:rPr>
          <w:t>7489607@</w:t>
        </w:r>
        <w:r w:rsidRPr="00EB58C5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mail</w:t>
        </w:r>
        <w:r w:rsidRPr="00EB58C5">
          <w:rPr>
            <w:rStyle w:val="a4"/>
            <w:rFonts w:ascii="Arial" w:hAnsi="Arial" w:cs="Arial"/>
            <w:b/>
            <w:color w:val="000000" w:themeColor="text1"/>
            <w:u w:val="none"/>
          </w:rPr>
          <w:t>.</w:t>
        </w:r>
        <w:proofErr w:type="spellStart"/>
        <w:r w:rsidRPr="00EB58C5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EB58C5" w:rsidRDefault="00EB58C5" w:rsidP="000363D8">
      <w:pPr>
        <w:rPr>
          <w:rFonts w:ascii="Arial" w:hAnsi="Arial" w:cs="Arial"/>
          <w:b/>
        </w:rPr>
      </w:pPr>
    </w:p>
    <w:p w:rsidR="000D75B6" w:rsidRPr="000363D8" w:rsidRDefault="000363D8" w:rsidP="00036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Звукорежиссер</w:t>
      </w:r>
      <w:r w:rsidR="00C71E79" w:rsidRPr="000363D8">
        <w:rPr>
          <w:rFonts w:ascii="Arial" w:hAnsi="Arial" w:cs="Arial"/>
          <w:b/>
        </w:rPr>
        <w:t xml:space="preserve">: </w:t>
      </w:r>
      <w:proofErr w:type="spellStart"/>
      <w:r w:rsidR="00EB58C5">
        <w:rPr>
          <w:rFonts w:ascii="Arial" w:hAnsi="Arial" w:cs="Arial"/>
          <w:b/>
        </w:rPr>
        <w:t>Манохин</w:t>
      </w:r>
      <w:proofErr w:type="spellEnd"/>
      <w:r w:rsidR="00EB58C5">
        <w:rPr>
          <w:rFonts w:ascii="Arial" w:hAnsi="Arial" w:cs="Arial"/>
          <w:b/>
        </w:rPr>
        <w:t xml:space="preserve"> Алексей +79629989796   </w:t>
      </w:r>
      <w:r w:rsidR="00976BC1" w:rsidRPr="000363D8">
        <w:rPr>
          <w:rFonts w:ascii="Arial" w:hAnsi="Arial" w:cs="Arial"/>
          <w:b/>
        </w:rPr>
        <w:t xml:space="preserve"> </w:t>
      </w:r>
      <w:r w:rsidR="00EB58C5">
        <w:rPr>
          <w:rFonts w:ascii="Arial" w:hAnsi="Arial" w:cs="Arial"/>
          <w:b/>
        </w:rPr>
        <w:t>MANOKHINALEXEY</w:t>
      </w:r>
      <w:r w:rsidR="00976BC1" w:rsidRPr="000363D8">
        <w:rPr>
          <w:rFonts w:ascii="Arial" w:hAnsi="Arial" w:cs="Arial"/>
          <w:b/>
        </w:rPr>
        <w:t>@gmail.com</w:t>
      </w:r>
    </w:p>
    <w:p w:rsidR="000D75B6" w:rsidRPr="00F31BB6" w:rsidRDefault="000D75B6" w:rsidP="000363D8">
      <w:pPr>
        <w:widowControl w:val="0"/>
        <w:ind w:firstLine="142"/>
        <w:rPr>
          <w:rFonts w:ascii="Arial" w:hAnsi="Arial" w:cs="Arial"/>
          <w:u w:val="single"/>
        </w:rPr>
      </w:pPr>
    </w:p>
    <w:p w:rsidR="002C5414" w:rsidRPr="00F31BB6" w:rsidRDefault="002C5414" w:rsidP="000363D8">
      <w:pPr>
        <w:rPr>
          <w:rFonts w:ascii="Arial" w:hAnsi="Arial" w:cs="Arial"/>
        </w:rPr>
      </w:pPr>
    </w:p>
    <w:p w:rsidR="002C5414" w:rsidRPr="00F31BB6" w:rsidRDefault="002C5414" w:rsidP="000363D8">
      <w:pPr>
        <w:rPr>
          <w:rFonts w:ascii="Arial" w:hAnsi="Arial" w:cs="Arial"/>
        </w:rPr>
      </w:pPr>
    </w:p>
    <w:p w:rsidR="00C71E79" w:rsidRPr="006E0C5B" w:rsidRDefault="00C71E79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C76187" w:rsidRPr="006E0C5B" w:rsidRDefault="00C76187" w:rsidP="00735404">
      <w:pPr>
        <w:rPr>
          <w:rFonts w:ascii="Arial" w:eastAsia="Arial Bold" w:hAnsi="Arial" w:cs="Arial"/>
          <w:b/>
        </w:rPr>
      </w:pPr>
    </w:p>
    <w:p w:rsidR="00714CDD" w:rsidRPr="006E0C5B" w:rsidRDefault="00714CDD" w:rsidP="00735404">
      <w:pPr>
        <w:rPr>
          <w:rFonts w:ascii="Arial" w:eastAsia="Arial Bold" w:hAnsi="Arial" w:cs="Arial"/>
          <w:b/>
        </w:rPr>
      </w:pPr>
    </w:p>
    <w:p w:rsidR="00715A4C" w:rsidRPr="006E0C5B" w:rsidRDefault="00715A4C" w:rsidP="00735404">
      <w:pPr>
        <w:rPr>
          <w:rFonts w:ascii="Arial" w:eastAsia="Arial Bold" w:hAnsi="Arial" w:cs="Arial"/>
          <w:b/>
        </w:rPr>
      </w:pPr>
    </w:p>
    <w:p w:rsidR="00C76187" w:rsidRPr="00C76187" w:rsidRDefault="00C76187" w:rsidP="00735404">
      <w:pPr>
        <w:rPr>
          <w:rFonts w:ascii="Arial" w:eastAsia="Arial Bold" w:hAnsi="Arial" w:cs="Arial"/>
          <w:b/>
        </w:rPr>
      </w:pPr>
      <w:r w:rsidRPr="00C76187">
        <w:rPr>
          <w:rFonts w:ascii="Arial" w:eastAsia="Arial Bold" w:hAnsi="Arial" w:cs="Arial"/>
          <w:b/>
        </w:rPr>
        <w:lastRenderedPageBreak/>
        <w:t xml:space="preserve">Таблица согласования основных позиций </w:t>
      </w:r>
      <w:proofErr w:type="spellStart"/>
      <w:r w:rsidRPr="00C76187">
        <w:rPr>
          <w:rFonts w:ascii="Arial" w:eastAsia="Arial Bold" w:hAnsi="Arial" w:cs="Arial"/>
          <w:b/>
        </w:rPr>
        <w:t>райдера</w:t>
      </w:r>
      <w:proofErr w:type="spellEnd"/>
      <w:r w:rsidRPr="00C76187">
        <w:rPr>
          <w:rFonts w:ascii="Arial" w:eastAsia="Arial Bold" w:hAnsi="Arial" w:cs="Arial"/>
          <w:b/>
        </w:rPr>
        <w:t>.</w:t>
      </w:r>
    </w:p>
    <w:p w:rsidR="00C76187" w:rsidRPr="00C76187" w:rsidRDefault="00C76187" w:rsidP="00735404">
      <w:pPr>
        <w:rPr>
          <w:rFonts w:ascii="Arial" w:eastAsia="Arial Bold" w:hAnsi="Arial" w:cs="Arial"/>
          <w:b/>
        </w:rPr>
      </w:pPr>
    </w:p>
    <w:p w:rsidR="00C76187" w:rsidRPr="00C76187" w:rsidRDefault="00C76187" w:rsidP="00735404">
      <w:pPr>
        <w:rPr>
          <w:rFonts w:ascii="Arial" w:eastAsia="Arial Bold" w:hAnsi="Arial" w:cs="Arial"/>
          <w:lang w:val="en-US"/>
        </w:rPr>
      </w:pPr>
      <w:proofErr w:type="spellStart"/>
      <w:r w:rsidRPr="00C76187">
        <w:rPr>
          <w:rFonts w:ascii="Arial" w:eastAsia="Arial Bold" w:hAnsi="Arial" w:cs="Arial"/>
          <w:lang w:val="en-US"/>
        </w:rPr>
        <w:t>Дата</w:t>
      </w:r>
      <w:proofErr w:type="spellEnd"/>
      <w:r w:rsidRPr="00C76187">
        <w:rPr>
          <w:rFonts w:ascii="Arial" w:eastAsia="Arial Bold" w:hAnsi="Arial" w:cs="Arial"/>
          <w:lang w:val="en-US"/>
        </w:rPr>
        <w:t>:</w:t>
      </w:r>
    </w:p>
    <w:p w:rsidR="00C76187" w:rsidRPr="00C76187" w:rsidRDefault="00C76187" w:rsidP="00735404">
      <w:pPr>
        <w:rPr>
          <w:rFonts w:ascii="Arial" w:eastAsia="Arial Bold" w:hAnsi="Arial" w:cs="Arial"/>
          <w:lang w:val="en-US"/>
        </w:rPr>
      </w:pPr>
      <w:proofErr w:type="spellStart"/>
      <w:r w:rsidRPr="00C76187">
        <w:rPr>
          <w:rFonts w:ascii="Arial" w:eastAsia="Arial Bold" w:hAnsi="Arial" w:cs="Arial"/>
          <w:lang w:val="en-US"/>
        </w:rPr>
        <w:t>Место</w:t>
      </w:r>
      <w:proofErr w:type="spellEnd"/>
      <w:r w:rsidRPr="00C76187">
        <w:rPr>
          <w:rFonts w:ascii="Arial" w:eastAsia="Arial Bold" w:hAnsi="Arial" w:cs="Arial"/>
          <w:lang w:val="en-US"/>
        </w:rPr>
        <w:t>:</w:t>
      </w:r>
    </w:p>
    <w:p w:rsidR="00C76187" w:rsidRPr="00C76187" w:rsidRDefault="00C76187" w:rsidP="00735404">
      <w:pPr>
        <w:rPr>
          <w:rFonts w:ascii="Arial" w:eastAsia="Arial Bold" w:hAnsi="Arial" w:cs="Arial"/>
          <w:lang w:val="en-US"/>
        </w:rPr>
      </w:pPr>
      <w:proofErr w:type="spellStart"/>
      <w:r w:rsidRPr="00C76187">
        <w:rPr>
          <w:rFonts w:ascii="Arial" w:eastAsia="Arial Bold" w:hAnsi="Arial" w:cs="Arial"/>
          <w:lang w:val="en-US"/>
        </w:rPr>
        <w:t>Контакт</w:t>
      </w:r>
      <w:proofErr w:type="spellEnd"/>
      <w:r w:rsidRPr="00C76187">
        <w:rPr>
          <w:rFonts w:ascii="Arial" w:eastAsia="Arial Bold" w:hAnsi="Arial" w:cs="Arial"/>
          <w:lang w:val="en-US"/>
        </w:rPr>
        <w:t>:</w:t>
      </w:r>
    </w:p>
    <w:p w:rsidR="00C76187" w:rsidRDefault="00C76187" w:rsidP="00735404">
      <w:pPr>
        <w:rPr>
          <w:rFonts w:ascii="Arial" w:eastAsia="Arial Bold" w:hAnsi="Arial" w:cs="Arial"/>
          <w:b/>
          <w:lang w:val="en-US"/>
        </w:rPr>
      </w:pPr>
    </w:p>
    <w:tbl>
      <w:tblPr>
        <w:tblStyle w:val="af3"/>
        <w:tblW w:w="0" w:type="auto"/>
        <w:tblLook w:val="04A0"/>
      </w:tblPr>
      <w:tblGrid>
        <w:gridCol w:w="1704"/>
        <w:gridCol w:w="6054"/>
        <w:gridCol w:w="2497"/>
      </w:tblGrid>
      <w:tr w:rsidR="00C76187" w:rsidTr="00EB58C5">
        <w:trPr>
          <w:trHeight w:hRule="exact" w:val="227"/>
        </w:trPr>
        <w:tc>
          <w:tcPr>
            <w:tcW w:w="1704" w:type="dxa"/>
            <w:shd w:val="clear" w:color="auto" w:fill="DDD9C3" w:themeFill="background2" w:themeFillShade="E6"/>
          </w:tcPr>
          <w:p w:rsidR="00C76187" w:rsidRPr="006146D0" w:rsidRDefault="006146D0" w:rsidP="006146D0">
            <w:pPr>
              <w:rPr>
                <w:rFonts w:ascii="Arial" w:eastAsia="Arial Bold" w:hAnsi="Arial" w:cs="Arial"/>
                <w:b/>
                <w:sz w:val="16"/>
                <w:szCs w:val="16"/>
              </w:rPr>
            </w:pPr>
            <w:r w:rsidRPr="006146D0">
              <w:rPr>
                <w:rFonts w:ascii="Arial" w:eastAsia="Arial Bold" w:hAnsi="Arial" w:cs="Arial"/>
                <w:b/>
                <w:sz w:val="16"/>
                <w:szCs w:val="16"/>
              </w:rPr>
              <w:t xml:space="preserve">Позиции </w:t>
            </w:r>
            <w:proofErr w:type="spellStart"/>
            <w:r w:rsidRPr="006146D0">
              <w:rPr>
                <w:rFonts w:ascii="Arial" w:eastAsia="Arial Bold" w:hAnsi="Arial" w:cs="Arial"/>
                <w:b/>
                <w:sz w:val="16"/>
                <w:szCs w:val="16"/>
              </w:rPr>
              <w:t>райдера</w:t>
            </w:r>
            <w:proofErr w:type="spellEnd"/>
          </w:p>
        </w:tc>
        <w:tc>
          <w:tcPr>
            <w:tcW w:w="6054" w:type="dxa"/>
            <w:shd w:val="clear" w:color="auto" w:fill="DDD9C3" w:themeFill="background2" w:themeFillShade="E6"/>
          </w:tcPr>
          <w:p w:rsidR="00C76187" w:rsidRPr="00C76187" w:rsidRDefault="00C76187" w:rsidP="00C76187">
            <w:pPr>
              <w:jc w:val="center"/>
              <w:rPr>
                <w:rFonts w:ascii="Arial" w:eastAsia="Arial Bold" w:hAnsi="Arial" w:cs="Arial"/>
                <w:b/>
                <w:sz w:val="16"/>
                <w:szCs w:val="16"/>
              </w:rPr>
            </w:pPr>
            <w:r w:rsidRPr="00C76187">
              <w:rPr>
                <w:rFonts w:ascii="Arial" w:eastAsia="Arial Bold" w:hAnsi="Arial" w:cs="Arial"/>
                <w:b/>
                <w:sz w:val="16"/>
                <w:szCs w:val="16"/>
              </w:rPr>
              <w:t>Ваше предложение</w:t>
            </w:r>
          </w:p>
        </w:tc>
        <w:tc>
          <w:tcPr>
            <w:tcW w:w="2497" w:type="dxa"/>
            <w:shd w:val="clear" w:color="auto" w:fill="DDD9C3" w:themeFill="background2" w:themeFillShade="E6"/>
          </w:tcPr>
          <w:p w:rsidR="00C76187" w:rsidRPr="00C76187" w:rsidRDefault="00C76187" w:rsidP="00C76187">
            <w:pPr>
              <w:jc w:val="center"/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76187"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>Наш</w:t>
            </w:r>
            <w:proofErr w:type="spellEnd"/>
            <w:r w:rsidRPr="00C76187"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6187"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>ответ</w:t>
            </w:r>
            <w:proofErr w:type="spellEnd"/>
          </w:p>
        </w:tc>
      </w:tr>
      <w:tr w:rsidR="00B52431" w:rsidRPr="006146D0" w:rsidTr="00653CB6">
        <w:trPr>
          <w:trHeight w:hRule="exact" w:val="399"/>
        </w:trPr>
        <w:tc>
          <w:tcPr>
            <w:tcW w:w="1704" w:type="dxa"/>
            <w:shd w:val="clear" w:color="auto" w:fill="D9D9D9" w:themeFill="background1" w:themeFillShade="D9"/>
          </w:tcPr>
          <w:p w:rsidR="00B52431" w:rsidRPr="00C76187" w:rsidRDefault="00B52431" w:rsidP="00E9363E">
            <w:pPr>
              <w:jc w:val="center"/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>PA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B52431" w:rsidRPr="006146D0" w:rsidRDefault="008F0238" w:rsidP="00115D18">
            <w:pPr>
              <w:jc w:val="center"/>
              <w:rPr>
                <w:rFonts w:ascii="Arial" w:eastAsia="Arial Bold" w:hAnsi="Arial" w:cs="Arial"/>
                <w:sz w:val="16"/>
                <w:szCs w:val="16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Подроб</w:t>
            </w:r>
            <w:r w:rsidRPr="008F0238">
              <w:rPr>
                <w:rFonts w:ascii="Arial" w:eastAsia="Arial Bold" w:hAnsi="Arial" w:cs="Arial"/>
                <w:sz w:val="16"/>
                <w:szCs w:val="16"/>
              </w:rPr>
              <w:t>но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r w:rsidRPr="008F0238">
              <w:rPr>
                <w:rFonts w:ascii="Arial" w:eastAsia="Arial Bold" w:hAnsi="Arial" w:cs="Arial"/>
                <w:sz w:val="16"/>
                <w:szCs w:val="16"/>
              </w:rPr>
              <w:t>опишите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r w:rsidRPr="008F0238">
              <w:rPr>
                <w:rFonts w:ascii="Arial" w:eastAsia="Arial Bold" w:hAnsi="Arial" w:cs="Arial"/>
                <w:sz w:val="16"/>
                <w:szCs w:val="16"/>
              </w:rPr>
              <w:t>конфигурацию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r w:rsidRPr="008F0238">
              <w:rPr>
                <w:rFonts w:ascii="Arial" w:eastAsia="Arial Bold" w:hAnsi="Arial" w:cs="Arial"/>
                <w:sz w:val="16"/>
                <w:szCs w:val="16"/>
              </w:rPr>
              <w:t>системы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. </w:t>
            </w:r>
            <w:r w:rsidRPr="006146D0">
              <w:rPr>
                <w:rFonts w:ascii="Arial" w:eastAsia="Arial Bold" w:hAnsi="Arial" w:cs="Arial"/>
                <w:sz w:val="16"/>
                <w:szCs w:val="16"/>
              </w:rPr>
              <w:t>Не предлагайте устаревшее или эк</w:t>
            </w:r>
            <w:r w:rsidR="006146D0">
              <w:rPr>
                <w:rFonts w:ascii="Arial" w:eastAsia="Arial Bold" w:hAnsi="Arial" w:cs="Arial"/>
                <w:sz w:val="16"/>
                <w:szCs w:val="16"/>
              </w:rPr>
              <w:t>з</w:t>
            </w:r>
            <w:r w:rsidRPr="006146D0">
              <w:rPr>
                <w:rFonts w:ascii="Arial" w:eastAsia="Arial Bold" w:hAnsi="Arial" w:cs="Arial"/>
                <w:sz w:val="16"/>
                <w:szCs w:val="16"/>
              </w:rPr>
              <w:t>отическое оборудование.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52431" w:rsidRPr="006146D0" w:rsidRDefault="00B52431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8F0238" w:rsidTr="00714CDD">
        <w:trPr>
          <w:trHeight w:hRule="exact" w:val="227"/>
        </w:trPr>
        <w:tc>
          <w:tcPr>
            <w:tcW w:w="1704" w:type="dxa"/>
          </w:tcPr>
          <w:p w:rsidR="008F0238" w:rsidRPr="00B52431" w:rsidRDefault="008F0238" w:rsidP="00B52431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>STEREO MAIN</w:t>
            </w:r>
          </w:p>
        </w:tc>
        <w:tc>
          <w:tcPr>
            <w:tcW w:w="6054" w:type="dxa"/>
          </w:tcPr>
          <w:p w:rsidR="008F0238" w:rsidRDefault="008F0238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8F0238" w:rsidRDefault="008F0238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8F0238" w:rsidTr="00714CDD">
        <w:trPr>
          <w:trHeight w:hRule="exact" w:val="227"/>
        </w:trPr>
        <w:tc>
          <w:tcPr>
            <w:tcW w:w="1704" w:type="dxa"/>
          </w:tcPr>
          <w:p w:rsidR="008F0238" w:rsidRPr="00B52431" w:rsidRDefault="008F0238" w:rsidP="00B52431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>MONO SUB</w:t>
            </w:r>
          </w:p>
        </w:tc>
        <w:tc>
          <w:tcPr>
            <w:tcW w:w="6054" w:type="dxa"/>
          </w:tcPr>
          <w:p w:rsidR="008F0238" w:rsidRDefault="008F0238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8F0238" w:rsidRDefault="008F0238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C76187" w:rsidTr="00714CDD">
        <w:trPr>
          <w:trHeight w:hRule="exact" w:val="227"/>
        </w:trPr>
        <w:tc>
          <w:tcPr>
            <w:tcW w:w="1704" w:type="dxa"/>
          </w:tcPr>
          <w:p w:rsidR="00C76187" w:rsidRDefault="008F0238" w:rsidP="00C76187">
            <w:pPr>
              <w:rPr>
                <w:rFonts w:ascii="Arial" w:eastAsia="Arial Bold" w:hAnsi="Arial" w:cs="Arial"/>
                <w:b/>
                <w:lang w:val="en-US"/>
              </w:rPr>
            </w:pP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>FILLS</w:t>
            </w:r>
          </w:p>
        </w:tc>
        <w:tc>
          <w:tcPr>
            <w:tcW w:w="6054" w:type="dxa"/>
          </w:tcPr>
          <w:p w:rsidR="00C76187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C76187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8F0238" w:rsidRPr="00236AA0" w:rsidTr="00714CDD">
        <w:trPr>
          <w:trHeight w:hRule="exact" w:val="227"/>
        </w:trPr>
        <w:tc>
          <w:tcPr>
            <w:tcW w:w="1704" w:type="dxa"/>
            <w:shd w:val="clear" w:color="auto" w:fill="D9D9D9" w:themeFill="background1" w:themeFillShade="D9"/>
          </w:tcPr>
          <w:p w:rsidR="008F0238" w:rsidRDefault="008F0238" w:rsidP="00E9363E">
            <w:pPr>
              <w:shd w:val="clear" w:color="auto" w:fill="D9D9D9" w:themeFill="background1" w:themeFillShade="D9"/>
              <w:jc w:val="center"/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>FOH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8F0238" w:rsidRPr="00236AA0" w:rsidRDefault="008F0238" w:rsidP="00115D18">
            <w:pPr>
              <w:shd w:val="clear" w:color="auto" w:fill="D9D9D9" w:themeFill="background1" w:themeFillShade="D9"/>
              <w:jc w:val="center"/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 w:rsidRPr="008F0238">
              <w:rPr>
                <w:rFonts w:ascii="Arial" w:eastAsia="Arial Bold" w:hAnsi="Arial" w:cs="Arial"/>
                <w:sz w:val="16"/>
                <w:szCs w:val="16"/>
              </w:rPr>
              <w:t>Только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r w:rsidRPr="008F0238">
              <w:rPr>
                <w:rFonts w:ascii="Arial" w:eastAsia="Arial Bold" w:hAnsi="Arial" w:cs="Arial"/>
                <w:sz w:val="16"/>
                <w:szCs w:val="16"/>
                <w:lang w:val="en-US"/>
              </w:rPr>
              <w:t>YAMAHA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r w:rsidRPr="008F0238">
              <w:rPr>
                <w:rFonts w:ascii="Arial" w:eastAsia="Arial Bold" w:hAnsi="Arial" w:cs="Arial"/>
                <w:sz w:val="16"/>
                <w:szCs w:val="16"/>
                <w:lang w:val="en-US"/>
              </w:rPr>
              <w:t>CL</w:t>
            </w:r>
            <w:r w:rsidR="006146D0" w:rsidRPr="006E0C5B">
              <w:rPr>
                <w:rFonts w:ascii="Arial" w:eastAsia="Arial Bold" w:hAnsi="Arial" w:cs="Arial"/>
                <w:sz w:val="16"/>
                <w:szCs w:val="16"/>
              </w:rPr>
              <w:t xml:space="preserve">. </w:t>
            </w:r>
            <w:r w:rsidR="006146D0">
              <w:rPr>
                <w:rFonts w:ascii="Arial" w:eastAsia="Arial Bold" w:hAnsi="Arial" w:cs="Arial"/>
                <w:sz w:val="16"/>
                <w:szCs w:val="16"/>
              </w:rPr>
              <w:t>Версия</w:t>
            </w:r>
            <w:r w:rsidR="006146D0" w:rsidRPr="006E0C5B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r w:rsidR="006146D0">
              <w:rPr>
                <w:rFonts w:ascii="Arial" w:eastAsia="Arial Bold" w:hAnsi="Arial" w:cs="Arial"/>
                <w:sz w:val="16"/>
                <w:szCs w:val="16"/>
              </w:rPr>
              <w:t>прошивки</w:t>
            </w:r>
            <w:r w:rsidR="006146D0" w:rsidRPr="006E0C5B">
              <w:rPr>
                <w:rFonts w:ascii="Arial" w:eastAsia="Arial Bold" w:hAnsi="Arial" w:cs="Arial"/>
                <w:sz w:val="16"/>
                <w:szCs w:val="16"/>
              </w:rPr>
              <w:t xml:space="preserve">? </w:t>
            </w:r>
            <w:proofErr w:type="spellStart"/>
            <w:proofErr w:type="gramStart"/>
            <w:r w:rsidR="006146D0">
              <w:rPr>
                <w:rFonts w:ascii="Arial" w:eastAsia="Arial Bold" w:hAnsi="Arial" w:cs="Arial"/>
                <w:sz w:val="16"/>
                <w:szCs w:val="16"/>
                <w:lang w:val="en-US"/>
              </w:rPr>
              <w:t>Redundunt</w:t>
            </w:r>
            <w:proofErr w:type="spellEnd"/>
            <w:r w:rsidR="006146D0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/ Daisy chain?</w:t>
            </w:r>
            <w:proofErr w:type="gramEnd"/>
          </w:p>
        </w:tc>
        <w:tc>
          <w:tcPr>
            <w:tcW w:w="2497" w:type="dxa"/>
            <w:shd w:val="clear" w:color="auto" w:fill="D9D9D9" w:themeFill="background1" w:themeFillShade="D9"/>
          </w:tcPr>
          <w:p w:rsidR="008F0238" w:rsidRDefault="008F0238" w:rsidP="006146D0">
            <w:pPr>
              <w:shd w:val="clear" w:color="auto" w:fill="D9D9D9" w:themeFill="background1" w:themeFillShade="D9"/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6146D0" w:rsidTr="00714CDD">
        <w:trPr>
          <w:trHeight w:hRule="exact" w:val="227"/>
        </w:trPr>
        <w:tc>
          <w:tcPr>
            <w:tcW w:w="1704" w:type="dxa"/>
          </w:tcPr>
          <w:p w:rsidR="006146D0" w:rsidRPr="00B52431" w:rsidRDefault="006146D0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>YAMAHA CL5/CL3</w:t>
            </w:r>
          </w:p>
        </w:tc>
        <w:tc>
          <w:tcPr>
            <w:tcW w:w="6054" w:type="dxa"/>
          </w:tcPr>
          <w:p w:rsidR="006146D0" w:rsidRDefault="006146D0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6146D0" w:rsidRPr="006050F8" w:rsidRDefault="006050F8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proofErr w:type="spellStart"/>
            <w:r w:rsidRPr="006050F8">
              <w:rPr>
                <w:rFonts w:ascii="Arial" w:eastAsia="Arial Bold" w:hAnsi="Arial" w:cs="Arial"/>
                <w:sz w:val="16"/>
                <w:szCs w:val="16"/>
                <w:lang w:val="en-US"/>
              </w:rPr>
              <w:t>Замена</w:t>
            </w:r>
            <w:proofErr w:type="spellEnd"/>
            <w:r w:rsidRPr="006050F8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50F8">
              <w:rPr>
                <w:rFonts w:ascii="Arial" w:eastAsia="Arial Bold" w:hAnsi="Arial" w:cs="Arial"/>
                <w:sz w:val="16"/>
                <w:szCs w:val="16"/>
                <w:lang w:val="en-US"/>
              </w:rPr>
              <w:t>невозможна</w:t>
            </w:r>
            <w:proofErr w:type="spellEnd"/>
          </w:p>
        </w:tc>
      </w:tr>
      <w:tr w:rsidR="00C76187" w:rsidTr="00714CDD">
        <w:trPr>
          <w:trHeight w:hRule="exact" w:val="227"/>
        </w:trPr>
        <w:tc>
          <w:tcPr>
            <w:tcW w:w="1704" w:type="dxa"/>
          </w:tcPr>
          <w:p w:rsidR="00C76187" w:rsidRPr="00C76187" w:rsidRDefault="00C76187" w:rsidP="00735404">
            <w:pPr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r w:rsidRPr="00B52431">
              <w:rPr>
                <w:rFonts w:ascii="Arial" w:eastAsia="Arial Bold" w:hAnsi="Arial" w:cs="Arial"/>
                <w:sz w:val="16"/>
                <w:szCs w:val="16"/>
                <w:lang w:val="en-US"/>
              </w:rPr>
              <w:t>RIO3224</w:t>
            </w:r>
          </w:p>
        </w:tc>
        <w:tc>
          <w:tcPr>
            <w:tcW w:w="6054" w:type="dxa"/>
          </w:tcPr>
          <w:p w:rsidR="00C76187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C76187" w:rsidRPr="006050F8" w:rsidRDefault="00C76187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</w:p>
        </w:tc>
      </w:tr>
      <w:tr w:rsidR="006146D0" w:rsidTr="00714CDD">
        <w:trPr>
          <w:trHeight w:hRule="exact" w:val="227"/>
        </w:trPr>
        <w:tc>
          <w:tcPr>
            <w:tcW w:w="1704" w:type="dxa"/>
          </w:tcPr>
          <w:p w:rsidR="006146D0" w:rsidRPr="006146D0" w:rsidRDefault="006146D0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 w:rsidRPr="006146D0">
              <w:rPr>
                <w:rFonts w:ascii="Arial" w:eastAsia="Arial Bold" w:hAnsi="Arial" w:cs="Arial"/>
                <w:sz w:val="16"/>
                <w:szCs w:val="16"/>
                <w:lang w:val="en-US"/>
              </w:rPr>
              <w:t>Apple AirPort</w:t>
            </w:r>
          </w:p>
        </w:tc>
        <w:tc>
          <w:tcPr>
            <w:tcW w:w="6054" w:type="dxa"/>
          </w:tcPr>
          <w:p w:rsidR="006146D0" w:rsidRDefault="006146D0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6146D0" w:rsidRDefault="006146D0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C76187" w:rsidRPr="006146D0" w:rsidTr="00714CDD">
        <w:trPr>
          <w:trHeight w:hRule="exact" w:val="227"/>
        </w:trPr>
        <w:tc>
          <w:tcPr>
            <w:tcW w:w="1704" w:type="dxa"/>
            <w:shd w:val="clear" w:color="auto" w:fill="D9D9D9" w:themeFill="background1" w:themeFillShade="D9"/>
          </w:tcPr>
          <w:p w:rsidR="00C76187" w:rsidRDefault="00E9363E" w:rsidP="00E9363E">
            <w:pPr>
              <w:jc w:val="center"/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>MONITORS</w:t>
            </w:r>
          </w:p>
          <w:p w:rsidR="00B52431" w:rsidRPr="00B52431" w:rsidRDefault="00B52431" w:rsidP="00735404">
            <w:pPr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C76187" w:rsidRPr="006146D0" w:rsidRDefault="006146D0" w:rsidP="00115D18">
            <w:pPr>
              <w:jc w:val="center"/>
              <w:rPr>
                <w:rFonts w:ascii="Arial" w:eastAsia="Arial Bold" w:hAnsi="Arial" w:cs="Arial"/>
                <w:sz w:val="16"/>
                <w:szCs w:val="16"/>
              </w:rPr>
            </w:pPr>
            <w:r w:rsidRPr="006146D0">
              <w:rPr>
                <w:rFonts w:ascii="Arial" w:eastAsia="Arial Bold" w:hAnsi="Arial" w:cs="Arial"/>
                <w:sz w:val="16"/>
                <w:szCs w:val="16"/>
              </w:rPr>
              <w:t>Предлагайте лучшие мониторы в городе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C76187" w:rsidRPr="006146D0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6146D0" w:rsidTr="00714CDD">
        <w:trPr>
          <w:trHeight w:hRule="exact" w:val="227"/>
        </w:trPr>
        <w:tc>
          <w:tcPr>
            <w:tcW w:w="1704" w:type="dxa"/>
          </w:tcPr>
          <w:p w:rsidR="00B52431" w:rsidRPr="00115D18" w:rsidRDefault="00115D18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3</w:t>
            </w: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>x wedge in 2 mixes</w:t>
            </w:r>
          </w:p>
        </w:tc>
        <w:tc>
          <w:tcPr>
            <w:tcW w:w="6054" w:type="dxa"/>
          </w:tcPr>
          <w:p w:rsidR="00C76187" w:rsidRPr="006146D0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6146D0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B52431" w:rsidTr="00714CDD">
        <w:trPr>
          <w:trHeight w:hRule="exact" w:val="227"/>
        </w:trPr>
        <w:tc>
          <w:tcPr>
            <w:tcW w:w="1704" w:type="dxa"/>
          </w:tcPr>
          <w:p w:rsidR="00B52431" w:rsidRPr="00115D18" w:rsidRDefault="00115D18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115D18">
              <w:rPr>
                <w:rFonts w:ascii="Arial" w:eastAsia="Arial Bold" w:hAnsi="Arial" w:cs="Arial"/>
                <w:sz w:val="16"/>
                <w:szCs w:val="16"/>
              </w:rPr>
              <w:t xml:space="preserve">1x </w:t>
            </w:r>
            <w:proofErr w:type="spellStart"/>
            <w:r w:rsidRPr="00115D18">
              <w:rPr>
                <w:rFonts w:ascii="Arial" w:eastAsia="Arial Bold" w:hAnsi="Arial" w:cs="Arial"/>
                <w:sz w:val="16"/>
                <w:szCs w:val="16"/>
              </w:rPr>
              <w:t>Drum</w:t>
            </w:r>
            <w:proofErr w:type="spellEnd"/>
            <w:r w:rsidRPr="00115D18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proofErr w:type="spellStart"/>
            <w:r w:rsidRPr="00115D18">
              <w:rPr>
                <w:rFonts w:ascii="Arial" w:eastAsia="Arial Bold" w:hAnsi="Arial" w:cs="Arial"/>
                <w:sz w:val="16"/>
                <w:szCs w:val="16"/>
              </w:rPr>
              <w:t>sub</w:t>
            </w:r>
            <w:proofErr w:type="spellEnd"/>
          </w:p>
        </w:tc>
        <w:tc>
          <w:tcPr>
            <w:tcW w:w="6054" w:type="dxa"/>
          </w:tcPr>
          <w:p w:rsidR="00C76187" w:rsidRPr="00B52431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B52431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B52431" w:rsidTr="00714CDD">
        <w:trPr>
          <w:trHeight w:hRule="exact" w:val="227"/>
        </w:trPr>
        <w:tc>
          <w:tcPr>
            <w:tcW w:w="1704" w:type="dxa"/>
          </w:tcPr>
          <w:p w:rsidR="00B52431" w:rsidRPr="006146D0" w:rsidRDefault="00115D18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Пульт для барабанщика</w:t>
            </w:r>
          </w:p>
        </w:tc>
        <w:tc>
          <w:tcPr>
            <w:tcW w:w="6054" w:type="dxa"/>
          </w:tcPr>
          <w:p w:rsidR="00C76187" w:rsidRPr="00B52431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B52431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C023AD" w:rsidTr="00714CDD">
        <w:trPr>
          <w:trHeight w:hRule="exact" w:val="227"/>
        </w:trPr>
        <w:tc>
          <w:tcPr>
            <w:tcW w:w="1704" w:type="dxa"/>
            <w:shd w:val="clear" w:color="auto" w:fill="D9D9D9" w:themeFill="background1" w:themeFillShade="D9"/>
          </w:tcPr>
          <w:p w:rsidR="00C76187" w:rsidRPr="00F358B2" w:rsidRDefault="00E9363E" w:rsidP="00E9363E">
            <w:pPr>
              <w:shd w:val="clear" w:color="auto" w:fill="D9D9D9" w:themeFill="background1" w:themeFillShade="D9"/>
              <w:jc w:val="center"/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>WIRELESS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C76187" w:rsidRPr="003F2834" w:rsidRDefault="003F2834" w:rsidP="003F2834">
            <w:pPr>
              <w:jc w:val="center"/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 w:rsidRPr="003F2834">
              <w:rPr>
                <w:rFonts w:ascii="Arial" w:eastAsia="Arial Bold" w:hAnsi="Arial" w:cs="Arial"/>
                <w:sz w:val="16"/>
                <w:szCs w:val="16"/>
              </w:rPr>
              <w:t>Микрофон</w:t>
            </w:r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- </w:t>
            </w:r>
            <w:r w:rsidRPr="003F2834">
              <w:rPr>
                <w:rFonts w:ascii="Arial" w:eastAsia="Arial Bold" w:hAnsi="Arial" w:cs="Arial"/>
                <w:sz w:val="16"/>
                <w:szCs w:val="16"/>
              </w:rPr>
              <w:t>только</w:t>
            </w:r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SHURE</w:t>
            </w:r>
            <w:r w:rsidR="008D0E62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.  </w:t>
            </w:r>
            <w:proofErr w:type="gramStart"/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IEM – </w:t>
            </w:r>
            <w:r w:rsidRPr="003F2834">
              <w:rPr>
                <w:rFonts w:ascii="Arial" w:eastAsia="Arial Bold" w:hAnsi="Arial" w:cs="Arial"/>
                <w:sz w:val="16"/>
                <w:szCs w:val="16"/>
              </w:rPr>
              <w:t>только</w:t>
            </w:r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SHURE </w:t>
            </w:r>
            <w:r w:rsidRPr="003F2834">
              <w:rPr>
                <w:rFonts w:ascii="Arial" w:eastAsia="Arial Bold" w:hAnsi="Arial" w:cs="Arial"/>
                <w:sz w:val="16"/>
                <w:szCs w:val="16"/>
              </w:rPr>
              <w:t>или</w:t>
            </w:r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SENNHEISER</w:t>
            </w: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>.</w:t>
            </w:r>
            <w:proofErr w:type="gramEnd"/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C76187" w:rsidRPr="00C023AD" w:rsidTr="00714CDD">
        <w:trPr>
          <w:trHeight w:hRule="exact" w:val="400"/>
        </w:trPr>
        <w:tc>
          <w:tcPr>
            <w:tcW w:w="1704" w:type="dxa"/>
          </w:tcPr>
          <w:p w:rsidR="00C76187" w:rsidRPr="003F2834" w:rsidRDefault="003F2834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5x </w:t>
            </w: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IEM </w:t>
            </w:r>
            <w:proofErr w:type="spellStart"/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>Sennheiser</w:t>
            </w:r>
            <w:proofErr w:type="spellEnd"/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ew300</w:t>
            </w: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g3/g4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C76187" w:rsidRPr="008D0E62" w:rsidTr="00714CDD">
        <w:trPr>
          <w:trHeight w:hRule="exact" w:val="386"/>
        </w:trPr>
        <w:tc>
          <w:tcPr>
            <w:tcW w:w="1704" w:type="dxa"/>
          </w:tcPr>
          <w:p w:rsidR="00C76187" w:rsidRPr="008D0E62" w:rsidRDefault="003F2834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 w:rsidRPr="003F2834">
              <w:rPr>
                <w:rFonts w:ascii="Arial" w:eastAsia="Arial Bold" w:hAnsi="Arial" w:cs="Arial"/>
                <w:sz w:val="16"/>
                <w:szCs w:val="16"/>
              </w:rPr>
              <w:t>Комбайнер</w:t>
            </w:r>
            <w:r w:rsidRPr="008D0E62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</w:t>
            </w:r>
            <w:r w:rsidRPr="003F2834">
              <w:rPr>
                <w:rFonts w:ascii="Arial" w:eastAsia="Arial Bold" w:hAnsi="Arial" w:cs="Arial"/>
                <w:sz w:val="16"/>
                <w:szCs w:val="16"/>
              </w:rPr>
              <w:t>и</w:t>
            </w:r>
            <w:r w:rsidRPr="008D0E62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</w:t>
            </w:r>
            <w:r w:rsidRPr="003F2834">
              <w:rPr>
                <w:rFonts w:ascii="Arial" w:eastAsia="Arial Bold" w:hAnsi="Arial" w:cs="Arial"/>
                <w:sz w:val="16"/>
                <w:szCs w:val="16"/>
              </w:rPr>
              <w:t>антенна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C76187" w:rsidRPr="008D0E62" w:rsidTr="000474D0">
        <w:trPr>
          <w:trHeight w:hRule="exact" w:val="456"/>
        </w:trPr>
        <w:tc>
          <w:tcPr>
            <w:tcW w:w="1704" w:type="dxa"/>
          </w:tcPr>
          <w:p w:rsidR="00C76187" w:rsidRPr="006E0C5B" w:rsidRDefault="003F2834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6E0C5B">
              <w:rPr>
                <w:rFonts w:ascii="Arial" w:eastAsia="Arial Bold" w:hAnsi="Arial" w:cs="Arial"/>
                <w:sz w:val="16"/>
                <w:szCs w:val="16"/>
              </w:rPr>
              <w:t>1</w:t>
            </w:r>
            <w:r w:rsidRPr="003F2834">
              <w:rPr>
                <w:rFonts w:ascii="Arial" w:eastAsia="Arial Bold" w:hAnsi="Arial" w:cs="Arial"/>
                <w:sz w:val="16"/>
                <w:szCs w:val="16"/>
              </w:rPr>
              <w:t>х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>SHURE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>UHF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>-</w:t>
            </w:r>
            <w:r w:rsidRPr="003F2834">
              <w:rPr>
                <w:rFonts w:ascii="Arial" w:eastAsia="Arial Bold" w:hAnsi="Arial" w:cs="Arial"/>
                <w:sz w:val="16"/>
                <w:szCs w:val="16"/>
                <w:lang w:val="en-US"/>
              </w:rPr>
              <w:t>R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 / </w:t>
            </w:r>
            <w:r w:rsidRPr="003F2834">
              <w:rPr>
                <w:rFonts w:ascii="Arial" w:eastAsia="Arial Bold" w:hAnsi="Arial" w:cs="Arial"/>
                <w:sz w:val="16"/>
                <w:szCs w:val="16"/>
              </w:rPr>
              <w:t>ручной</w:t>
            </w:r>
            <w:r w:rsidRPr="006E0C5B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r w:rsidRPr="003F2834">
              <w:rPr>
                <w:rFonts w:ascii="Arial" w:eastAsia="Arial Bold" w:hAnsi="Arial" w:cs="Arial"/>
                <w:sz w:val="16"/>
                <w:szCs w:val="16"/>
              </w:rPr>
              <w:t>передатчик</w:t>
            </w:r>
          </w:p>
        </w:tc>
        <w:tc>
          <w:tcPr>
            <w:tcW w:w="6054" w:type="dxa"/>
          </w:tcPr>
          <w:p w:rsidR="00C76187" w:rsidRPr="006E0C5B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6E0C5B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  <w:shd w:val="clear" w:color="auto" w:fill="D9D9D9" w:themeFill="background1" w:themeFillShade="D9"/>
          </w:tcPr>
          <w:p w:rsidR="00C76187" w:rsidRPr="008D0E62" w:rsidRDefault="00E9363E" w:rsidP="00E9363E">
            <w:pPr>
              <w:jc w:val="center"/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r w:rsidRPr="008D0E62"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>DRUMS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C76187" w:rsidRPr="003F2834" w:rsidRDefault="00285CDA" w:rsidP="00E9363E">
            <w:pPr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Укажите</w:t>
            </w:r>
            <w:r w:rsidRPr="008D0E62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Bold" w:hAnsi="Arial" w:cs="Arial"/>
                <w:sz w:val="16"/>
                <w:szCs w:val="16"/>
              </w:rPr>
              <w:t>модель</w:t>
            </w:r>
            <w:r w:rsidRPr="008D0E62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Bold" w:hAnsi="Arial" w:cs="Arial"/>
                <w:sz w:val="16"/>
                <w:szCs w:val="16"/>
              </w:rPr>
              <w:t>и</w:t>
            </w:r>
            <w:r w:rsidR="00E9363E" w:rsidRPr="008D0E62"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</w:t>
            </w:r>
            <w:r w:rsidR="00E9363E" w:rsidRPr="00E9363E">
              <w:rPr>
                <w:rFonts w:ascii="Arial" w:eastAsia="Arial Bold" w:hAnsi="Arial" w:cs="Arial"/>
                <w:sz w:val="16"/>
                <w:szCs w:val="16"/>
              </w:rPr>
              <w:t>параметры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386"/>
        </w:trPr>
        <w:tc>
          <w:tcPr>
            <w:tcW w:w="1704" w:type="dxa"/>
          </w:tcPr>
          <w:p w:rsidR="00C76187" w:rsidRPr="00E9363E" w:rsidRDefault="00E9363E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YAMAHA</w:t>
            </w:r>
            <w:r w:rsidRPr="00E9363E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proofErr w:type="spellStart"/>
            <w:r w:rsidRPr="00E9363E">
              <w:rPr>
                <w:rFonts w:ascii="Arial" w:eastAsia="Arial Bold" w:hAnsi="Arial" w:cs="Arial"/>
                <w:sz w:val="16"/>
                <w:szCs w:val="16"/>
              </w:rPr>
              <w:t>Recording</w:t>
            </w:r>
            <w:proofErr w:type="spellEnd"/>
            <w:r w:rsidRPr="00E9363E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proofErr w:type="spellStart"/>
            <w:r w:rsidRPr="00E9363E">
              <w:rPr>
                <w:rFonts w:ascii="Arial" w:eastAsia="Arial Bold" w:hAnsi="Arial" w:cs="Arial"/>
                <w:sz w:val="16"/>
                <w:szCs w:val="16"/>
              </w:rPr>
              <w:t>custom</w:t>
            </w:r>
            <w:proofErr w:type="spellEnd"/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C023AD" w:rsidTr="00714CDD">
        <w:trPr>
          <w:trHeight w:hRule="exact" w:val="414"/>
        </w:trPr>
        <w:tc>
          <w:tcPr>
            <w:tcW w:w="1704" w:type="dxa"/>
          </w:tcPr>
          <w:p w:rsidR="00C76187" w:rsidRPr="006E0C5B" w:rsidRDefault="00E9363E" w:rsidP="00E9363E">
            <w:pPr>
              <w:widowControl w:val="0"/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363E">
              <w:rPr>
                <w:rFonts w:ascii="Arial" w:hAnsi="Arial" w:cs="Arial"/>
                <w:sz w:val="16"/>
                <w:szCs w:val="16"/>
                <w:lang w:val="en-US"/>
              </w:rPr>
              <w:t>BD</w:t>
            </w:r>
            <w:r w:rsidRPr="006E0C5B">
              <w:rPr>
                <w:rFonts w:ascii="Arial" w:hAnsi="Arial" w:cs="Arial"/>
                <w:sz w:val="16"/>
                <w:szCs w:val="16"/>
                <w:lang w:val="en-US"/>
              </w:rPr>
              <w:t xml:space="preserve"> 22” / </w:t>
            </w:r>
            <w:r w:rsidRPr="00E9363E">
              <w:rPr>
                <w:rFonts w:ascii="Arial" w:hAnsi="Arial" w:cs="Arial"/>
                <w:sz w:val="16"/>
                <w:szCs w:val="16"/>
                <w:lang w:val="en-US"/>
              </w:rPr>
              <w:t>RT</w:t>
            </w:r>
            <w:r w:rsidRPr="006E0C5B">
              <w:rPr>
                <w:rFonts w:ascii="Arial" w:hAnsi="Arial" w:cs="Arial"/>
                <w:sz w:val="16"/>
                <w:szCs w:val="16"/>
                <w:lang w:val="en-US"/>
              </w:rPr>
              <w:t>10” /</w:t>
            </w:r>
            <w:r w:rsidRPr="00E9363E">
              <w:rPr>
                <w:rFonts w:ascii="Arial" w:hAnsi="Arial" w:cs="Arial"/>
                <w:sz w:val="16"/>
                <w:szCs w:val="16"/>
                <w:lang w:val="en-US"/>
              </w:rPr>
              <w:t>RT</w:t>
            </w:r>
            <w:r w:rsidRPr="006E0C5B">
              <w:rPr>
                <w:rFonts w:ascii="Arial" w:hAnsi="Arial" w:cs="Arial"/>
                <w:sz w:val="16"/>
                <w:szCs w:val="16"/>
                <w:lang w:val="en-US"/>
              </w:rPr>
              <w:t xml:space="preserve"> 12’’/ </w:t>
            </w:r>
            <w:r w:rsidRPr="00E9363E">
              <w:rPr>
                <w:rFonts w:ascii="Arial" w:hAnsi="Arial" w:cs="Arial"/>
                <w:sz w:val="16"/>
                <w:szCs w:val="16"/>
                <w:lang w:val="en-US"/>
              </w:rPr>
              <w:t>FT</w:t>
            </w:r>
            <w:r w:rsidRPr="006E0C5B">
              <w:rPr>
                <w:rFonts w:ascii="Arial" w:hAnsi="Arial" w:cs="Arial"/>
                <w:sz w:val="16"/>
                <w:szCs w:val="16"/>
                <w:lang w:val="en-US"/>
              </w:rPr>
              <w:t xml:space="preserve"> 16” / </w:t>
            </w:r>
            <w:r w:rsidRPr="00E9363E">
              <w:rPr>
                <w:rFonts w:ascii="Arial" w:hAnsi="Arial" w:cs="Arial"/>
                <w:sz w:val="16"/>
                <w:szCs w:val="16"/>
                <w:lang w:val="en-US"/>
              </w:rPr>
              <w:t>SN</w:t>
            </w:r>
            <w:r w:rsidRPr="006E0C5B">
              <w:rPr>
                <w:rFonts w:ascii="Arial" w:hAnsi="Arial" w:cs="Arial"/>
                <w:sz w:val="16"/>
                <w:szCs w:val="16"/>
                <w:lang w:val="en-US"/>
              </w:rPr>
              <w:t xml:space="preserve"> 14”</w:t>
            </w:r>
          </w:p>
        </w:tc>
        <w:tc>
          <w:tcPr>
            <w:tcW w:w="6054" w:type="dxa"/>
          </w:tcPr>
          <w:p w:rsidR="00C76187" w:rsidRPr="006E0C5B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C76187" w:rsidRPr="006E0C5B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E9363E" w:rsidRDefault="00E9363E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П</w:t>
            </w:r>
            <w:r w:rsidRPr="00E9363E">
              <w:rPr>
                <w:rFonts w:ascii="Arial" w:eastAsia="Arial Bold" w:hAnsi="Arial" w:cs="Arial"/>
                <w:sz w:val="16"/>
                <w:szCs w:val="16"/>
              </w:rPr>
              <w:t>ластики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E9363E" w:rsidRDefault="00E9363E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Стойки</w:t>
            </w:r>
            <w:r w:rsidR="006A0DF8">
              <w:rPr>
                <w:rFonts w:ascii="Arial" w:eastAsia="Arial Bold" w:hAnsi="Arial" w:cs="Arial"/>
                <w:sz w:val="16"/>
                <w:szCs w:val="16"/>
              </w:rPr>
              <w:t xml:space="preserve"> и стул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6A0DF8" w:rsidRDefault="006A0DF8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6A0DF8">
              <w:rPr>
                <w:rFonts w:ascii="Arial" w:eastAsia="Arial Bold" w:hAnsi="Arial" w:cs="Arial"/>
                <w:sz w:val="16"/>
                <w:szCs w:val="16"/>
              </w:rPr>
              <w:t>Педаль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C023AD" w:rsidTr="00714CDD">
        <w:trPr>
          <w:trHeight w:hRule="exact" w:val="959"/>
        </w:trPr>
        <w:tc>
          <w:tcPr>
            <w:tcW w:w="1704" w:type="dxa"/>
          </w:tcPr>
          <w:p w:rsidR="006A0DF8" w:rsidRDefault="006A0DF8" w:rsidP="006A0DF8">
            <w:pPr>
              <w:widowControl w:val="0"/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ZILDJIAN A-Custom</w:t>
            </w:r>
          </w:p>
          <w:p w:rsidR="00C76187" w:rsidRPr="006A0DF8" w:rsidRDefault="006A0DF8" w:rsidP="006A0DF8">
            <w:pPr>
              <w:widowControl w:val="0"/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A0DF8">
              <w:rPr>
                <w:rFonts w:ascii="Arial" w:hAnsi="Arial" w:cs="Arial"/>
                <w:sz w:val="16"/>
                <w:szCs w:val="16"/>
                <w:lang w:val="en-US"/>
              </w:rPr>
              <w:t>HIHat</w:t>
            </w:r>
            <w:proofErr w:type="spellEnd"/>
            <w:r w:rsidRPr="006A0DF8">
              <w:rPr>
                <w:rFonts w:ascii="Arial" w:hAnsi="Arial" w:cs="Arial"/>
                <w:sz w:val="16"/>
                <w:szCs w:val="16"/>
                <w:lang w:val="en-US"/>
              </w:rPr>
              <w:t xml:space="preserve"> 14” / Crash 16” / Crash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A0DF8">
              <w:rPr>
                <w:rFonts w:ascii="Arial" w:hAnsi="Arial" w:cs="Arial"/>
                <w:sz w:val="16"/>
                <w:szCs w:val="16"/>
                <w:lang w:val="en-US"/>
              </w:rPr>
              <w:t>17” / CRASH 18” / Ride 20” / Splash 10”</w:t>
            </w:r>
          </w:p>
        </w:tc>
        <w:tc>
          <w:tcPr>
            <w:tcW w:w="6054" w:type="dxa"/>
          </w:tcPr>
          <w:p w:rsidR="00C76187" w:rsidRPr="006E0C5B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  <w:tc>
          <w:tcPr>
            <w:tcW w:w="2497" w:type="dxa"/>
          </w:tcPr>
          <w:p w:rsidR="00C76187" w:rsidRPr="006E0C5B" w:rsidRDefault="00C76187" w:rsidP="00735404">
            <w:pPr>
              <w:rPr>
                <w:rFonts w:ascii="Arial" w:eastAsia="Arial Bold" w:hAnsi="Arial" w:cs="Arial"/>
                <w:b/>
                <w:lang w:val="en-US"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  <w:shd w:val="clear" w:color="auto" w:fill="D9D9D9" w:themeFill="background1" w:themeFillShade="D9"/>
          </w:tcPr>
          <w:p w:rsidR="00C76187" w:rsidRPr="00A512DE" w:rsidRDefault="00A512DE" w:rsidP="00A512DE">
            <w:pPr>
              <w:jc w:val="center"/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r w:rsidRPr="00A512DE"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>AMPS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A610A5" w:rsidRDefault="00A610A5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proofErr w:type="spellStart"/>
            <w:r w:rsidRPr="00A610A5">
              <w:rPr>
                <w:rFonts w:ascii="Arial" w:eastAsia="Arial Bold" w:hAnsi="Arial" w:cs="Arial"/>
                <w:sz w:val="16"/>
                <w:szCs w:val="16"/>
              </w:rPr>
              <w:t>MarkBass</w:t>
            </w:r>
            <w:proofErr w:type="spellEnd"/>
            <w:r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Bold" w:hAnsi="Arial" w:cs="Arial"/>
                <w:sz w:val="16"/>
                <w:szCs w:val="16"/>
              </w:rPr>
              <w:t>bass</w:t>
            </w:r>
            <w:proofErr w:type="spellEnd"/>
            <w:r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Bold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eastAsia="Arial Bold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Arial" w:eastAsia="Arial Bold" w:hAnsi="Arial" w:cs="Arial"/>
                <w:sz w:val="16"/>
                <w:szCs w:val="16"/>
              </w:rPr>
              <w:t>cab</w:t>
            </w:r>
            <w:proofErr w:type="spellEnd"/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B66CD" w:rsidRDefault="00A610A5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DB66CD">
              <w:rPr>
                <w:rFonts w:ascii="Arial" w:eastAsia="Arial Bold" w:hAnsi="Arial" w:cs="Arial"/>
                <w:sz w:val="16"/>
                <w:szCs w:val="16"/>
              </w:rPr>
              <w:t xml:space="preserve">FENDER </w:t>
            </w:r>
            <w:proofErr w:type="spellStart"/>
            <w:r w:rsidRPr="00DB66CD">
              <w:rPr>
                <w:rFonts w:ascii="Arial" w:eastAsia="Arial Bold" w:hAnsi="Arial" w:cs="Arial"/>
                <w:sz w:val="16"/>
                <w:szCs w:val="16"/>
              </w:rPr>
              <w:t>HotRod</w:t>
            </w:r>
            <w:proofErr w:type="spellEnd"/>
            <w:r w:rsidRPr="00DB66CD">
              <w:rPr>
                <w:rFonts w:ascii="Arial" w:eastAsia="Arial Bold" w:hAnsi="Arial" w:cs="Arial"/>
                <w:sz w:val="16"/>
                <w:szCs w:val="16"/>
              </w:rPr>
              <w:t xml:space="preserve"> </w:t>
            </w:r>
            <w:proofErr w:type="spellStart"/>
            <w:r w:rsidRPr="00DB66CD">
              <w:rPr>
                <w:rFonts w:ascii="Arial" w:eastAsia="Arial Bold" w:hAnsi="Arial" w:cs="Arial"/>
                <w:sz w:val="16"/>
                <w:szCs w:val="16"/>
              </w:rPr>
              <w:t>deluxe</w:t>
            </w:r>
            <w:proofErr w:type="spellEnd"/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  <w:shd w:val="clear" w:color="auto" w:fill="D9D9D9" w:themeFill="background1" w:themeFillShade="D9"/>
          </w:tcPr>
          <w:p w:rsidR="00C76187" w:rsidRPr="00FD7E70" w:rsidRDefault="00FD7E70" w:rsidP="00FD7E70">
            <w:pPr>
              <w:jc w:val="center"/>
              <w:rPr>
                <w:rFonts w:ascii="Arial" w:eastAsia="Arial Bold" w:hAnsi="Arial" w:cs="Arial"/>
                <w:sz w:val="16"/>
                <w:szCs w:val="16"/>
              </w:rPr>
            </w:pPr>
            <w:r w:rsidRPr="00FD7E70">
              <w:rPr>
                <w:rFonts w:ascii="Arial" w:eastAsia="Arial Bold" w:hAnsi="Arial" w:cs="Arial"/>
                <w:sz w:val="16"/>
                <w:szCs w:val="16"/>
              </w:rPr>
              <w:t>I</w:t>
            </w:r>
            <w:r w:rsidRPr="00FD7E70">
              <w:rPr>
                <w:rFonts w:ascii="Arial" w:eastAsia="Arial Bold" w:hAnsi="Arial" w:cs="Arial"/>
                <w:b/>
                <w:sz w:val="16"/>
                <w:szCs w:val="16"/>
              </w:rPr>
              <w:t>NSTRUMENT</w:t>
            </w:r>
            <w:r w:rsidR="004F134A">
              <w:rPr>
                <w:rFonts w:ascii="Arial" w:eastAsia="Arial Bold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4F134A" w:rsidRDefault="004F134A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4F134A">
              <w:rPr>
                <w:rFonts w:ascii="Arial" w:eastAsia="Arial Bold" w:hAnsi="Arial" w:cs="Arial"/>
                <w:sz w:val="16"/>
                <w:szCs w:val="16"/>
                <w:lang w:val="en-US"/>
              </w:rPr>
              <w:t>TAKAMINE</w:t>
            </w: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Bold" w:hAnsi="Arial" w:cs="Arial"/>
                <w:sz w:val="16"/>
                <w:szCs w:val="16"/>
              </w:rPr>
              <w:t>нейлон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1D3EE1">
        <w:trPr>
          <w:trHeight w:hRule="exact" w:val="428"/>
        </w:trPr>
        <w:tc>
          <w:tcPr>
            <w:tcW w:w="1704" w:type="dxa"/>
          </w:tcPr>
          <w:p w:rsidR="00C76187" w:rsidRPr="004F134A" w:rsidRDefault="004F134A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 w:rsidRPr="004F134A">
              <w:rPr>
                <w:rFonts w:ascii="Arial" w:eastAsia="Arial Bold" w:hAnsi="Arial" w:cs="Arial"/>
                <w:sz w:val="16"/>
                <w:szCs w:val="16"/>
                <w:lang w:val="en-US"/>
              </w:rPr>
              <w:t>CLAVIA Nord Stage 2/3 88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1D3EE1" w:rsidRDefault="001D3EE1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Замена невозможна</w:t>
            </w:r>
          </w:p>
        </w:tc>
      </w:tr>
      <w:tr w:rsidR="00C76187" w:rsidRPr="003F2834" w:rsidTr="001D3EE1">
        <w:trPr>
          <w:trHeight w:hRule="exact" w:val="414"/>
        </w:trPr>
        <w:tc>
          <w:tcPr>
            <w:tcW w:w="1704" w:type="dxa"/>
          </w:tcPr>
          <w:p w:rsidR="00C76187" w:rsidRPr="004F134A" w:rsidRDefault="004F134A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 xml:space="preserve">YAMAHA </w:t>
            </w:r>
            <w:proofErr w:type="spellStart"/>
            <w:r>
              <w:rPr>
                <w:rFonts w:ascii="Arial" w:eastAsia="Arial Bold" w:hAnsi="Arial" w:cs="Arial"/>
                <w:sz w:val="16"/>
                <w:szCs w:val="16"/>
              </w:rPr>
              <w:t>Motif</w:t>
            </w:r>
            <w:proofErr w:type="spellEnd"/>
            <w:r>
              <w:rPr>
                <w:rFonts w:ascii="Arial" w:eastAsia="Arial Bold" w:hAnsi="Arial" w:cs="Arial"/>
                <w:sz w:val="16"/>
                <w:szCs w:val="16"/>
              </w:rPr>
              <w:t xml:space="preserve"> XF </w:t>
            </w:r>
            <w:r w:rsidRPr="004F134A">
              <w:rPr>
                <w:rFonts w:ascii="Arial" w:eastAsia="Arial Bold" w:hAnsi="Arial" w:cs="Arial"/>
                <w:sz w:val="16"/>
                <w:szCs w:val="16"/>
              </w:rPr>
              <w:t>7/8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1D3EE1" w:rsidRDefault="001D3EE1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1D3EE1">
              <w:rPr>
                <w:rFonts w:ascii="Arial" w:eastAsia="Arial Bold" w:hAnsi="Arial" w:cs="Arial"/>
                <w:sz w:val="16"/>
                <w:szCs w:val="16"/>
              </w:rPr>
              <w:t>Замена невозможна</w:t>
            </w: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4F134A" w:rsidRDefault="004F134A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4F134A">
              <w:rPr>
                <w:rFonts w:ascii="Arial" w:eastAsia="Arial Bold" w:hAnsi="Arial" w:cs="Arial"/>
                <w:sz w:val="16"/>
                <w:szCs w:val="16"/>
              </w:rPr>
              <w:t>Концертный рояль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  <w:shd w:val="clear" w:color="auto" w:fill="D9D9D9" w:themeFill="background1" w:themeFillShade="D9"/>
          </w:tcPr>
          <w:p w:rsidR="00C76187" w:rsidRPr="004F134A" w:rsidRDefault="004F134A" w:rsidP="00735404">
            <w:pPr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</w:pPr>
            <w:r w:rsidRPr="004F134A">
              <w:rPr>
                <w:rFonts w:ascii="Arial" w:eastAsia="Arial Bold" w:hAnsi="Arial" w:cs="Arial"/>
                <w:b/>
                <w:sz w:val="16"/>
                <w:szCs w:val="16"/>
                <w:lang w:val="en-US"/>
              </w:rPr>
              <w:t>MICS &amp; DIs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C0367" w:rsidRDefault="00DC0367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>1x Beta52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DC0367" w:rsidRPr="00DC0367" w:rsidRDefault="00DC0367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>1x Beta91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C0367" w:rsidRDefault="00DC0367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>5x E604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C0367" w:rsidRDefault="00DC0367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>3x SM81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C0367" w:rsidRDefault="00DC0367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>2x 414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C0367" w:rsidRDefault="000474D0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2</w:t>
            </w:r>
            <w:r w:rsidR="00DC0367" w:rsidRPr="00DC0367">
              <w:rPr>
                <w:rFonts w:ascii="Arial" w:eastAsia="Arial Bold" w:hAnsi="Arial" w:cs="Arial"/>
                <w:sz w:val="16"/>
                <w:szCs w:val="16"/>
              </w:rPr>
              <w:t>x Beta58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0474D0" w:rsidRDefault="00DC0367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>2x SM58s</w:t>
            </w:r>
            <w:r w:rsidR="000474D0">
              <w:rPr>
                <w:rFonts w:ascii="Arial" w:eastAsia="Arial Bold" w:hAnsi="Arial" w:cs="Arial"/>
                <w:sz w:val="16"/>
                <w:szCs w:val="16"/>
              </w:rPr>
              <w:t xml:space="preserve"> (</w:t>
            </w:r>
            <w:r w:rsidR="000474D0">
              <w:rPr>
                <w:rFonts w:ascii="Arial" w:eastAsia="Arial Bold" w:hAnsi="Arial" w:cs="Arial"/>
                <w:sz w:val="16"/>
                <w:szCs w:val="16"/>
                <w:lang w:val="en-US"/>
              </w:rPr>
              <w:t>on/off)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0474D0" w:rsidRPr="003F2834" w:rsidTr="00714CDD">
        <w:trPr>
          <w:trHeight w:hRule="exact" w:val="227"/>
        </w:trPr>
        <w:tc>
          <w:tcPr>
            <w:tcW w:w="1704" w:type="dxa"/>
          </w:tcPr>
          <w:p w:rsidR="000474D0" w:rsidRPr="00DC0367" w:rsidRDefault="000474D0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>1x SM57</w:t>
            </w:r>
          </w:p>
        </w:tc>
        <w:tc>
          <w:tcPr>
            <w:tcW w:w="6054" w:type="dxa"/>
          </w:tcPr>
          <w:p w:rsidR="000474D0" w:rsidRPr="003F2834" w:rsidRDefault="000474D0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0474D0" w:rsidRPr="003F2834" w:rsidRDefault="000474D0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C0367" w:rsidRDefault="00DC0367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>2x 4099pc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C0367" w:rsidRDefault="00DC0367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>2x любые пушки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C0367" w:rsidRDefault="00DC0367" w:rsidP="00735404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>2</w:t>
            </w:r>
            <w:r w:rsidRPr="00DC0367">
              <w:rPr>
                <w:rFonts w:ascii="Arial" w:eastAsia="Arial Bold" w:hAnsi="Arial" w:cs="Arial"/>
                <w:sz w:val="16"/>
                <w:szCs w:val="16"/>
                <w:lang w:val="en-US"/>
              </w:rPr>
              <w:t>x RADIAL pro48</w:t>
            </w:r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0474D0" w:rsidRDefault="000474D0" w:rsidP="000474D0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 xml:space="preserve">активные </w:t>
            </w: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>DI-box</w:t>
            </w:r>
          </w:p>
        </w:tc>
      </w:tr>
      <w:tr w:rsidR="00C76187" w:rsidRPr="003F2834" w:rsidTr="00714CDD">
        <w:trPr>
          <w:trHeight w:hRule="exact" w:val="227"/>
        </w:trPr>
        <w:tc>
          <w:tcPr>
            <w:tcW w:w="1704" w:type="dxa"/>
          </w:tcPr>
          <w:p w:rsidR="00C76187" w:rsidRPr="00DC0367" w:rsidRDefault="00DC0367" w:rsidP="00735404">
            <w:pPr>
              <w:rPr>
                <w:rFonts w:ascii="Arial" w:eastAsia="Arial Bold" w:hAnsi="Arial" w:cs="Arial"/>
                <w:sz w:val="16"/>
                <w:szCs w:val="16"/>
              </w:rPr>
            </w:pPr>
            <w:r w:rsidRPr="00DC0367">
              <w:rPr>
                <w:rFonts w:ascii="Arial" w:eastAsia="Arial Bold" w:hAnsi="Arial" w:cs="Arial"/>
                <w:sz w:val="16"/>
                <w:szCs w:val="16"/>
              </w:rPr>
              <w:t xml:space="preserve">4x RADIAL </w:t>
            </w:r>
            <w:proofErr w:type="spellStart"/>
            <w:r w:rsidRPr="00DC0367">
              <w:rPr>
                <w:rFonts w:ascii="Arial" w:eastAsia="Arial Bold" w:hAnsi="Arial" w:cs="Arial"/>
                <w:sz w:val="16"/>
                <w:szCs w:val="16"/>
              </w:rPr>
              <w:t>proDI</w:t>
            </w:r>
            <w:proofErr w:type="spellEnd"/>
          </w:p>
        </w:tc>
        <w:tc>
          <w:tcPr>
            <w:tcW w:w="6054" w:type="dxa"/>
          </w:tcPr>
          <w:p w:rsidR="00C76187" w:rsidRPr="003F2834" w:rsidRDefault="00C76187" w:rsidP="00735404">
            <w:pPr>
              <w:rPr>
                <w:rFonts w:ascii="Arial" w:eastAsia="Arial Bold" w:hAnsi="Arial" w:cs="Arial"/>
                <w:b/>
              </w:rPr>
            </w:pPr>
          </w:p>
        </w:tc>
        <w:tc>
          <w:tcPr>
            <w:tcW w:w="2497" w:type="dxa"/>
          </w:tcPr>
          <w:p w:rsidR="00C76187" w:rsidRPr="000474D0" w:rsidRDefault="000474D0" w:rsidP="000474D0">
            <w:pPr>
              <w:rPr>
                <w:rFonts w:ascii="Arial" w:eastAsia="Arial Bold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Bold" w:hAnsi="Arial" w:cs="Arial"/>
                <w:sz w:val="16"/>
                <w:szCs w:val="16"/>
              </w:rPr>
              <w:t xml:space="preserve">пассивные </w:t>
            </w:r>
            <w:r>
              <w:rPr>
                <w:rFonts w:ascii="Arial" w:eastAsia="Arial Bold" w:hAnsi="Arial" w:cs="Arial"/>
                <w:sz w:val="16"/>
                <w:szCs w:val="16"/>
                <w:lang w:val="en-US"/>
              </w:rPr>
              <w:t>DI-box</w:t>
            </w:r>
          </w:p>
        </w:tc>
      </w:tr>
    </w:tbl>
    <w:p w:rsidR="00C76187" w:rsidRDefault="00C76187" w:rsidP="00735404">
      <w:pPr>
        <w:rPr>
          <w:rFonts w:ascii="Arial" w:eastAsia="Arial Bold" w:hAnsi="Arial" w:cs="Arial"/>
          <w:b/>
        </w:rPr>
      </w:pPr>
    </w:p>
    <w:p w:rsidR="00715A4C" w:rsidRDefault="00715A4C" w:rsidP="00735404">
      <w:pPr>
        <w:rPr>
          <w:rFonts w:ascii="Arial" w:eastAsia="Arial Bold" w:hAnsi="Arial" w:cs="Arial"/>
          <w:b/>
        </w:rPr>
      </w:pPr>
    </w:p>
    <w:p w:rsidR="00715A4C" w:rsidRPr="006E0C5B" w:rsidRDefault="00715A4C" w:rsidP="007354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Звукорежиссер</w:t>
      </w:r>
      <w:r w:rsidRPr="000363D8">
        <w:rPr>
          <w:rFonts w:ascii="Arial" w:hAnsi="Arial" w:cs="Arial"/>
          <w:b/>
        </w:rPr>
        <w:t xml:space="preserve">: </w:t>
      </w:r>
      <w:proofErr w:type="spellStart"/>
      <w:r w:rsidR="00EB58C5">
        <w:rPr>
          <w:rFonts w:ascii="Arial" w:hAnsi="Arial" w:cs="Arial"/>
          <w:b/>
        </w:rPr>
        <w:t>Манохин</w:t>
      </w:r>
      <w:proofErr w:type="spellEnd"/>
      <w:r w:rsidR="00EB58C5">
        <w:rPr>
          <w:rFonts w:ascii="Arial" w:hAnsi="Arial" w:cs="Arial"/>
          <w:b/>
        </w:rPr>
        <w:t xml:space="preserve"> Алексей +79629989796   MANOKHINALEXEY</w:t>
      </w:r>
      <w:r w:rsidRPr="000363D8">
        <w:rPr>
          <w:rFonts w:ascii="Arial" w:hAnsi="Arial" w:cs="Arial"/>
          <w:b/>
        </w:rPr>
        <w:t>@gmail.com</w:t>
      </w:r>
    </w:p>
    <w:sectPr w:rsidR="00715A4C" w:rsidRPr="006E0C5B" w:rsidSect="00EB58C5">
      <w:footerReference w:type="even" r:id="rId10"/>
      <w:footerReference w:type="default" r:id="rId11"/>
      <w:pgSz w:w="11906" w:h="16838"/>
      <w:pgMar w:top="798" w:right="476" w:bottom="829" w:left="834" w:header="708" w:footer="54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AD" w:rsidRDefault="00F96AAD">
      <w:r>
        <w:separator/>
      </w:r>
    </w:p>
  </w:endnote>
  <w:endnote w:type="continuationSeparator" w:id="0">
    <w:p w:rsidR="00F96AAD" w:rsidRDefault="00F9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panose1 w:val="020206030504050203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DE" w:rsidRDefault="001679FC" w:rsidP="00A512DE">
    <w:pPr>
      <w:pStyle w:val="ab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512D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512DE" w:rsidRDefault="00A512DE" w:rsidP="00DE4E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DE" w:rsidRDefault="001679FC" w:rsidP="00A512DE">
    <w:pPr>
      <w:pStyle w:val="ab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512D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023AD">
      <w:rPr>
        <w:rStyle w:val="af2"/>
        <w:noProof/>
      </w:rPr>
      <w:t>1</w:t>
    </w:r>
    <w:r>
      <w:rPr>
        <w:rStyle w:val="af2"/>
      </w:rPr>
      <w:fldChar w:fldCharType="end"/>
    </w:r>
  </w:p>
  <w:p w:rsidR="00A512DE" w:rsidRDefault="00A512DE" w:rsidP="00DE4E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AD" w:rsidRDefault="00F96AAD">
      <w:r>
        <w:separator/>
      </w:r>
    </w:p>
  </w:footnote>
  <w:footnote w:type="continuationSeparator" w:id="0">
    <w:p w:rsidR="00F96AAD" w:rsidRDefault="00F96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Arial" w:hAnsi="Arial" w:cs="Arial"/>
        <w:position w:val="0"/>
        <w:sz w:val="20"/>
        <w:vertAlign w:val="baseline"/>
        <w:lang w:val="ru-RU"/>
      </w:rPr>
    </w:lvl>
    <w:lvl w:ilvl="2">
      <w:start w:val="1"/>
      <w:numFmt w:val="decimal"/>
      <w:lvlText w:val="%2.%3."/>
      <w:lvlJc w:val="left"/>
      <w:pPr>
        <w:tabs>
          <w:tab w:val="num" w:pos="750"/>
        </w:tabs>
        <w:ind w:left="750" w:hanging="390"/>
      </w:pPr>
      <w:rPr>
        <w:rFonts w:ascii="Arial" w:hAnsi="Arial" w:cs="Arial"/>
        <w:position w:val="0"/>
        <w:sz w:val="20"/>
        <w:vertAlign w:val="baseline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750"/>
        </w:tabs>
        <w:ind w:left="750" w:hanging="390"/>
      </w:pPr>
      <w:rPr>
        <w:rFonts w:ascii="Arial" w:hAnsi="Arial" w:cs="Arial"/>
        <w:position w:val="0"/>
        <w:sz w:val="20"/>
        <w:vertAlign w:val="baseline"/>
        <w:lang w:val="ru-RU"/>
      </w:rPr>
    </w:lvl>
    <w:lvl w:ilvl="4">
      <w:start w:val="1"/>
      <w:numFmt w:val="decimal"/>
      <w:lvlText w:val="%2.%3.%4.%5."/>
      <w:lvlJc w:val="left"/>
      <w:pPr>
        <w:tabs>
          <w:tab w:val="num" w:pos="750"/>
        </w:tabs>
        <w:ind w:left="750" w:hanging="390"/>
      </w:pPr>
      <w:rPr>
        <w:rFonts w:ascii="Arial" w:hAnsi="Arial" w:cs="Arial"/>
        <w:position w:val="0"/>
        <w:sz w:val="20"/>
        <w:vertAlign w:val="baseline"/>
        <w:lang w:val="ru-RU"/>
      </w:rPr>
    </w:lvl>
    <w:lvl w:ilvl="5">
      <w:start w:val="1"/>
      <w:numFmt w:val="decimal"/>
      <w:lvlText w:val="%2.%3.%4.%5.%6."/>
      <w:lvlJc w:val="left"/>
      <w:pPr>
        <w:tabs>
          <w:tab w:val="num" w:pos="750"/>
        </w:tabs>
        <w:ind w:left="750" w:hanging="390"/>
      </w:pPr>
      <w:rPr>
        <w:rFonts w:ascii="Arial" w:hAnsi="Arial" w:cs="Arial"/>
        <w:position w:val="0"/>
        <w:sz w:val="20"/>
        <w:vertAlign w:val="baseline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750"/>
        </w:tabs>
        <w:ind w:left="750" w:hanging="390"/>
      </w:pPr>
      <w:rPr>
        <w:rFonts w:ascii="Arial" w:hAnsi="Arial" w:cs="Arial"/>
        <w:position w:val="0"/>
        <w:sz w:val="20"/>
        <w:vertAlign w:val="baseline"/>
        <w:lang w:val="ru-RU"/>
      </w:rPr>
    </w:lvl>
    <w:lvl w:ilvl="7">
      <w:start w:val="1"/>
      <w:numFmt w:val="decimal"/>
      <w:lvlText w:val="%2.%3.%4.%5.%6.%7.%8."/>
      <w:lvlJc w:val="left"/>
      <w:pPr>
        <w:tabs>
          <w:tab w:val="num" w:pos="750"/>
        </w:tabs>
        <w:ind w:left="750" w:hanging="390"/>
      </w:pPr>
      <w:rPr>
        <w:rFonts w:ascii="Arial" w:hAnsi="Arial" w:cs="Arial"/>
        <w:position w:val="0"/>
        <w:sz w:val="20"/>
        <w:vertAlign w:val="baseline"/>
        <w:lang w:val="ru-RU"/>
      </w:rPr>
    </w:lvl>
    <w:lvl w:ilvl="8">
      <w:start w:val="1"/>
      <w:numFmt w:val="decimal"/>
      <w:lvlText w:val="%2.%3.%4.%5.%6.%7.%8.%9."/>
      <w:lvlJc w:val="left"/>
      <w:pPr>
        <w:tabs>
          <w:tab w:val="num" w:pos="750"/>
        </w:tabs>
        <w:ind w:left="750" w:hanging="390"/>
      </w:pPr>
      <w:rPr>
        <w:rFonts w:ascii="Arial" w:hAnsi="Arial" w:cs="Arial"/>
        <w:position w:val="0"/>
        <w:sz w:val="20"/>
        <w:vertAlign w:val="baseline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vertAlign w:val="baseline"/>
        <w:lang w:val="en-U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vertAlign w:val="baseline"/>
        <w:lang w:val="en-U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vertAlign w:val="baseline"/>
        <w:lang w:val="en-U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vertAlign w:val="baseline"/>
        <w:lang w:val="en-U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vertAlign w:val="baseline"/>
        <w:lang w:val="en-U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vertAlign w:val="baseline"/>
        <w:lang w:val="ru-RU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vertAlign w:val="baseline"/>
        <w:lang w:val="ru-RU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vertAlign w:val="baseline"/>
        <w:lang w:val="en-U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632"/>
        </w:tabs>
        <w:ind w:left="1352" w:hanging="360"/>
      </w:pPr>
      <w:rPr>
        <w:rFonts w:ascii="Arial" w:hAnsi="Arial" w:cs="Arial"/>
        <w:position w:val="0"/>
        <w:sz w:val="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32"/>
        </w:tabs>
        <w:ind w:left="1712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632"/>
        </w:tabs>
        <w:ind w:left="2072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632"/>
        </w:tabs>
        <w:ind w:left="2432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632"/>
        </w:tabs>
        <w:ind w:left="2792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632"/>
        </w:tabs>
        <w:ind w:left="3152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632"/>
        </w:tabs>
        <w:ind w:left="3512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32"/>
        </w:tabs>
        <w:ind w:left="3872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32"/>
        </w:tabs>
        <w:ind w:left="4232" w:hanging="360"/>
      </w:pPr>
      <w:rPr>
        <w:rFonts w:ascii="Arial Bold" w:hAnsi="Arial Bold" w:cs="Arial Bold"/>
        <w:position w:val="0"/>
        <w:sz w:val="20"/>
        <w:vertAlign w:val="baseline"/>
        <w:lang w:val="ru-RU"/>
      </w:rPr>
    </w:lvl>
  </w:abstractNum>
  <w:abstractNum w:abstractNumId="13">
    <w:nsid w:val="00050010"/>
    <w:multiLevelType w:val="hybridMultilevel"/>
    <w:tmpl w:val="44B0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D84FA6"/>
    <w:multiLevelType w:val="hybridMultilevel"/>
    <w:tmpl w:val="A8FA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CF12F9"/>
    <w:multiLevelType w:val="hybridMultilevel"/>
    <w:tmpl w:val="AEEE9166"/>
    <w:lvl w:ilvl="0" w:tplc="2AD0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9A81BBC"/>
    <w:multiLevelType w:val="hybridMultilevel"/>
    <w:tmpl w:val="23C4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3C33BC"/>
    <w:multiLevelType w:val="hybridMultilevel"/>
    <w:tmpl w:val="EBD2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C92C5D"/>
    <w:multiLevelType w:val="hybridMultilevel"/>
    <w:tmpl w:val="9562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B26AC4"/>
    <w:multiLevelType w:val="hybridMultilevel"/>
    <w:tmpl w:val="C172E6A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16091E73"/>
    <w:multiLevelType w:val="hybridMultilevel"/>
    <w:tmpl w:val="AF4A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A35485"/>
    <w:multiLevelType w:val="hybridMultilevel"/>
    <w:tmpl w:val="B206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13A65"/>
    <w:multiLevelType w:val="hybridMultilevel"/>
    <w:tmpl w:val="1B748D42"/>
    <w:lvl w:ilvl="0" w:tplc="DFCE6E26">
      <w:start w:val="19"/>
      <w:numFmt w:val="bullet"/>
      <w:lvlText w:val="-"/>
      <w:lvlJc w:val="left"/>
      <w:pPr>
        <w:ind w:left="720" w:hanging="360"/>
      </w:pPr>
      <w:rPr>
        <w:rFonts w:ascii="Helvetica Neue Medium" w:eastAsia="Arial Unicode MS" w:hAnsi="Helvetica Neue Medium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46456"/>
    <w:multiLevelType w:val="hybridMultilevel"/>
    <w:tmpl w:val="B41C3F8A"/>
    <w:lvl w:ilvl="0" w:tplc="DA52267C">
      <w:start w:val="19"/>
      <w:numFmt w:val="bullet"/>
      <w:lvlText w:val="-"/>
      <w:lvlJc w:val="left"/>
      <w:pPr>
        <w:ind w:left="720" w:hanging="360"/>
      </w:pPr>
      <w:rPr>
        <w:rFonts w:ascii="Helvetica Neue Medium" w:eastAsia="Arial Unicode MS" w:hAnsi="Helvetica Neue Medium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644CB"/>
    <w:multiLevelType w:val="hybridMultilevel"/>
    <w:tmpl w:val="DDC0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53F8B"/>
    <w:multiLevelType w:val="hybridMultilevel"/>
    <w:tmpl w:val="07E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D775F"/>
    <w:multiLevelType w:val="hybridMultilevel"/>
    <w:tmpl w:val="9B62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315D2"/>
    <w:multiLevelType w:val="hybridMultilevel"/>
    <w:tmpl w:val="7D1C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93917"/>
    <w:multiLevelType w:val="hybridMultilevel"/>
    <w:tmpl w:val="CEC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3525A"/>
    <w:multiLevelType w:val="hybridMultilevel"/>
    <w:tmpl w:val="0546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E2A1F"/>
    <w:multiLevelType w:val="hybridMultilevel"/>
    <w:tmpl w:val="4E4A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7384C"/>
    <w:multiLevelType w:val="hybridMultilevel"/>
    <w:tmpl w:val="152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F213A"/>
    <w:multiLevelType w:val="hybridMultilevel"/>
    <w:tmpl w:val="D4FC79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556267FF"/>
    <w:multiLevelType w:val="hybridMultilevel"/>
    <w:tmpl w:val="C044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22F88"/>
    <w:multiLevelType w:val="hybridMultilevel"/>
    <w:tmpl w:val="1AFC799A"/>
    <w:lvl w:ilvl="0" w:tplc="0BD69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>
    <w:nsid w:val="5898026E"/>
    <w:multiLevelType w:val="hybridMultilevel"/>
    <w:tmpl w:val="D808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22B88"/>
    <w:multiLevelType w:val="hybridMultilevel"/>
    <w:tmpl w:val="B5CAB1D2"/>
    <w:lvl w:ilvl="0" w:tplc="E65AB956">
      <w:start w:val="19"/>
      <w:numFmt w:val="bullet"/>
      <w:lvlText w:val="-"/>
      <w:lvlJc w:val="left"/>
      <w:pPr>
        <w:ind w:left="720" w:hanging="360"/>
      </w:pPr>
      <w:rPr>
        <w:rFonts w:ascii="Helvetica Neue Medium" w:eastAsia="Arial Unicode MS" w:hAnsi="Helvetica Neue Medium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F620E"/>
    <w:multiLevelType w:val="hybridMultilevel"/>
    <w:tmpl w:val="1098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C4B98"/>
    <w:multiLevelType w:val="hybridMultilevel"/>
    <w:tmpl w:val="B66A9A2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64431F9B"/>
    <w:multiLevelType w:val="hybridMultilevel"/>
    <w:tmpl w:val="7ABE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14C8"/>
    <w:multiLevelType w:val="hybridMultilevel"/>
    <w:tmpl w:val="BCE677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063504E"/>
    <w:multiLevelType w:val="hybridMultilevel"/>
    <w:tmpl w:val="A706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75DE1"/>
    <w:multiLevelType w:val="hybridMultilevel"/>
    <w:tmpl w:val="3FC60CFE"/>
    <w:lvl w:ilvl="0" w:tplc="F01ACD2A">
      <w:numFmt w:val="bullet"/>
      <w:lvlText w:val="-"/>
      <w:lvlJc w:val="left"/>
      <w:pPr>
        <w:ind w:left="720" w:hanging="360"/>
      </w:pPr>
      <w:rPr>
        <w:rFonts w:ascii="Helvetica Neue Medium" w:eastAsia="Arial Unicode MS" w:hAnsi="Helvetica Neue Medium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87578"/>
    <w:multiLevelType w:val="hybridMultilevel"/>
    <w:tmpl w:val="79C4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0"/>
  </w:num>
  <w:num w:numId="15">
    <w:abstractNumId w:val="34"/>
  </w:num>
  <w:num w:numId="16">
    <w:abstractNumId w:val="15"/>
  </w:num>
  <w:num w:numId="17">
    <w:abstractNumId w:val="36"/>
  </w:num>
  <w:num w:numId="18">
    <w:abstractNumId w:val="22"/>
  </w:num>
  <w:num w:numId="19">
    <w:abstractNumId w:val="23"/>
  </w:num>
  <w:num w:numId="20">
    <w:abstractNumId w:val="43"/>
  </w:num>
  <w:num w:numId="21">
    <w:abstractNumId w:val="42"/>
  </w:num>
  <w:num w:numId="22">
    <w:abstractNumId w:val="38"/>
  </w:num>
  <w:num w:numId="23">
    <w:abstractNumId w:val="13"/>
  </w:num>
  <w:num w:numId="24">
    <w:abstractNumId w:val="25"/>
  </w:num>
  <w:num w:numId="25">
    <w:abstractNumId w:val="26"/>
  </w:num>
  <w:num w:numId="26">
    <w:abstractNumId w:val="31"/>
  </w:num>
  <w:num w:numId="27">
    <w:abstractNumId w:val="17"/>
  </w:num>
  <w:num w:numId="28">
    <w:abstractNumId w:val="29"/>
  </w:num>
  <w:num w:numId="29">
    <w:abstractNumId w:val="37"/>
  </w:num>
  <w:num w:numId="30">
    <w:abstractNumId w:val="16"/>
  </w:num>
  <w:num w:numId="31">
    <w:abstractNumId w:val="27"/>
  </w:num>
  <w:num w:numId="32">
    <w:abstractNumId w:val="24"/>
  </w:num>
  <w:num w:numId="33">
    <w:abstractNumId w:val="35"/>
  </w:num>
  <w:num w:numId="34">
    <w:abstractNumId w:val="30"/>
  </w:num>
  <w:num w:numId="35">
    <w:abstractNumId w:val="41"/>
  </w:num>
  <w:num w:numId="36">
    <w:abstractNumId w:val="28"/>
  </w:num>
  <w:num w:numId="37">
    <w:abstractNumId w:val="19"/>
  </w:num>
  <w:num w:numId="38">
    <w:abstractNumId w:val="32"/>
  </w:num>
  <w:num w:numId="39">
    <w:abstractNumId w:val="39"/>
  </w:num>
  <w:num w:numId="40">
    <w:abstractNumId w:val="18"/>
  </w:num>
  <w:num w:numId="41">
    <w:abstractNumId w:val="21"/>
  </w:num>
  <w:num w:numId="42">
    <w:abstractNumId w:val="20"/>
  </w:num>
  <w:num w:numId="43">
    <w:abstractNumId w:val="14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/>
  <w:defaultTabStop w:val="708"/>
  <w:defaultTableStyle w:val="a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318E2"/>
    <w:rsid w:val="00001ACC"/>
    <w:rsid w:val="00003BB1"/>
    <w:rsid w:val="00005BE3"/>
    <w:rsid w:val="00020C1E"/>
    <w:rsid w:val="000237F8"/>
    <w:rsid w:val="000363D8"/>
    <w:rsid w:val="0004221E"/>
    <w:rsid w:val="000431BB"/>
    <w:rsid w:val="00045DD3"/>
    <w:rsid w:val="000474D0"/>
    <w:rsid w:val="00051BF8"/>
    <w:rsid w:val="00052545"/>
    <w:rsid w:val="000557BC"/>
    <w:rsid w:val="00061561"/>
    <w:rsid w:val="00064E98"/>
    <w:rsid w:val="00081C24"/>
    <w:rsid w:val="000916EE"/>
    <w:rsid w:val="000953AA"/>
    <w:rsid w:val="00096F8A"/>
    <w:rsid w:val="000A739E"/>
    <w:rsid w:val="000B2F57"/>
    <w:rsid w:val="000C66BC"/>
    <w:rsid w:val="000D1677"/>
    <w:rsid w:val="000D1C83"/>
    <w:rsid w:val="000D260D"/>
    <w:rsid w:val="000D75B6"/>
    <w:rsid w:val="000D793D"/>
    <w:rsid w:val="000E4E83"/>
    <w:rsid w:val="000F595D"/>
    <w:rsid w:val="00115D18"/>
    <w:rsid w:val="00153EF3"/>
    <w:rsid w:val="0016070C"/>
    <w:rsid w:val="00166DB9"/>
    <w:rsid w:val="001679FC"/>
    <w:rsid w:val="00167BBF"/>
    <w:rsid w:val="001910EB"/>
    <w:rsid w:val="001B069F"/>
    <w:rsid w:val="001D3EE1"/>
    <w:rsid w:val="001D630B"/>
    <w:rsid w:val="001E51F2"/>
    <w:rsid w:val="002060D5"/>
    <w:rsid w:val="002100E3"/>
    <w:rsid w:val="00211121"/>
    <w:rsid w:val="00211212"/>
    <w:rsid w:val="00227C7F"/>
    <w:rsid w:val="002318E2"/>
    <w:rsid w:val="002323EA"/>
    <w:rsid w:val="00236AA0"/>
    <w:rsid w:val="0024343F"/>
    <w:rsid w:val="0025286A"/>
    <w:rsid w:val="00254B11"/>
    <w:rsid w:val="00255BFD"/>
    <w:rsid w:val="00264A1B"/>
    <w:rsid w:val="002706DD"/>
    <w:rsid w:val="00272C5D"/>
    <w:rsid w:val="00273A22"/>
    <w:rsid w:val="002758F4"/>
    <w:rsid w:val="00284B6E"/>
    <w:rsid w:val="00285CDA"/>
    <w:rsid w:val="00293809"/>
    <w:rsid w:val="002955E6"/>
    <w:rsid w:val="002A5CB7"/>
    <w:rsid w:val="002A69D2"/>
    <w:rsid w:val="002B6185"/>
    <w:rsid w:val="002C5414"/>
    <w:rsid w:val="002C6A03"/>
    <w:rsid w:val="002D265A"/>
    <w:rsid w:val="002D3446"/>
    <w:rsid w:val="002F55A3"/>
    <w:rsid w:val="0030135B"/>
    <w:rsid w:val="00306BBA"/>
    <w:rsid w:val="00314E20"/>
    <w:rsid w:val="00333FB3"/>
    <w:rsid w:val="003427EE"/>
    <w:rsid w:val="00356C0D"/>
    <w:rsid w:val="00362A64"/>
    <w:rsid w:val="003673DE"/>
    <w:rsid w:val="00383E0E"/>
    <w:rsid w:val="00384F9E"/>
    <w:rsid w:val="003955CE"/>
    <w:rsid w:val="003A4F35"/>
    <w:rsid w:val="003D68C7"/>
    <w:rsid w:val="003F2834"/>
    <w:rsid w:val="004016B4"/>
    <w:rsid w:val="004312AA"/>
    <w:rsid w:val="00441EC0"/>
    <w:rsid w:val="00452D9F"/>
    <w:rsid w:val="00471071"/>
    <w:rsid w:val="004721AB"/>
    <w:rsid w:val="00473F17"/>
    <w:rsid w:val="00485738"/>
    <w:rsid w:val="0049055A"/>
    <w:rsid w:val="00490FD6"/>
    <w:rsid w:val="004957C5"/>
    <w:rsid w:val="004964A9"/>
    <w:rsid w:val="00496FE3"/>
    <w:rsid w:val="004A3982"/>
    <w:rsid w:val="004B0CE6"/>
    <w:rsid w:val="004D4077"/>
    <w:rsid w:val="004D677B"/>
    <w:rsid w:val="004E162C"/>
    <w:rsid w:val="004F134A"/>
    <w:rsid w:val="004F3073"/>
    <w:rsid w:val="0050071A"/>
    <w:rsid w:val="00511C8E"/>
    <w:rsid w:val="005167BC"/>
    <w:rsid w:val="00517483"/>
    <w:rsid w:val="005229E9"/>
    <w:rsid w:val="005259EF"/>
    <w:rsid w:val="00527A34"/>
    <w:rsid w:val="00527C9F"/>
    <w:rsid w:val="00531B12"/>
    <w:rsid w:val="00537B75"/>
    <w:rsid w:val="00556A84"/>
    <w:rsid w:val="0056635F"/>
    <w:rsid w:val="00572C71"/>
    <w:rsid w:val="00576DE9"/>
    <w:rsid w:val="00580FE6"/>
    <w:rsid w:val="00582719"/>
    <w:rsid w:val="00583C9D"/>
    <w:rsid w:val="00597ABE"/>
    <w:rsid w:val="005A6927"/>
    <w:rsid w:val="005B3C45"/>
    <w:rsid w:val="005C5152"/>
    <w:rsid w:val="005E0744"/>
    <w:rsid w:val="005E2BA4"/>
    <w:rsid w:val="005F2B03"/>
    <w:rsid w:val="005F337C"/>
    <w:rsid w:val="006050F8"/>
    <w:rsid w:val="00612718"/>
    <w:rsid w:val="006146D0"/>
    <w:rsid w:val="006158EE"/>
    <w:rsid w:val="00641B63"/>
    <w:rsid w:val="00653CB6"/>
    <w:rsid w:val="00663D01"/>
    <w:rsid w:val="0069292A"/>
    <w:rsid w:val="00696F67"/>
    <w:rsid w:val="006A0DF8"/>
    <w:rsid w:val="006B18A5"/>
    <w:rsid w:val="006B398E"/>
    <w:rsid w:val="006C3485"/>
    <w:rsid w:val="006D510D"/>
    <w:rsid w:val="006D7957"/>
    <w:rsid w:val="006E0C5B"/>
    <w:rsid w:val="006E73DF"/>
    <w:rsid w:val="006F4586"/>
    <w:rsid w:val="00702904"/>
    <w:rsid w:val="007035C1"/>
    <w:rsid w:val="0071023B"/>
    <w:rsid w:val="007114BF"/>
    <w:rsid w:val="00711DB3"/>
    <w:rsid w:val="00714CDD"/>
    <w:rsid w:val="00715A4C"/>
    <w:rsid w:val="007231B5"/>
    <w:rsid w:val="007308FB"/>
    <w:rsid w:val="00733FEE"/>
    <w:rsid w:val="00734BA3"/>
    <w:rsid w:val="00735404"/>
    <w:rsid w:val="007375BE"/>
    <w:rsid w:val="0074195B"/>
    <w:rsid w:val="00743A54"/>
    <w:rsid w:val="00744066"/>
    <w:rsid w:val="00744E29"/>
    <w:rsid w:val="007463D3"/>
    <w:rsid w:val="00763B11"/>
    <w:rsid w:val="0077258F"/>
    <w:rsid w:val="00796AB4"/>
    <w:rsid w:val="007B5346"/>
    <w:rsid w:val="007B77D2"/>
    <w:rsid w:val="007C44E4"/>
    <w:rsid w:val="007C4563"/>
    <w:rsid w:val="007D474E"/>
    <w:rsid w:val="007E3842"/>
    <w:rsid w:val="00804BDD"/>
    <w:rsid w:val="00806E07"/>
    <w:rsid w:val="00810D27"/>
    <w:rsid w:val="0082489B"/>
    <w:rsid w:val="008263D9"/>
    <w:rsid w:val="00834AB9"/>
    <w:rsid w:val="008365CB"/>
    <w:rsid w:val="008401B4"/>
    <w:rsid w:val="00842895"/>
    <w:rsid w:val="00845A03"/>
    <w:rsid w:val="008606FE"/>
    <w:rsid w:val="00862A21"/>
    <w:rsid w:val="00881049"/>
    <w:rsid w:val="008818A7"/>
    <w:rsid w:val="0088415F"/>
    <w:rsid w:val="00886A4A"/>
    <w:rsid w:val="00890601"/>
    <w:rsid w:val="00892C55"/>
    <w:rsid w:val="008A30F0"/>
    <w:rsid w:val="008A3B64"/>
    <w:rsid w:val="008A42C5"/>
    <w:rsid w:val="008A4983"/>
    <w:rsid w:val="008A6CF5"/>
    <w:rsid w:val="008B2363"/>
    <w:rsid w:val="008B5CB5"/>
    <w:rsid w:val="008D0E62"/>
    <w:rsid w:val="008E518A"/>
    <w:rsid w:val="008F0238"/>
    <w:rsid w:val="008F3B1A"/>
    <w:rsid w:val="009100A5"/>
    <w:rsid w:val="00940083"/>
    <w:rsid w:val="0094541F"/>
    <w:rsid w:val="009454D2"/>
    <w:rsid w:val="00972BF6"/>
    <w:rsid w:val="00976BC1"/>
    <w:rsid w:val="00985A85"/>
    <w:rsid w:val="00993C64"/>
    <w:rsid w:val="009A43FC"/>
    <w:rsid w:val="009A5007"/>
    <w:rsid w:val="009C5F37"/>
    <w:rsid w:val="009D0C7C"/>
    <w:rsid w:val="009E5233"/>
    <w:rsid w:val="009E762E"/>
    <w:rsid w:val="009F2B80"/>
    <w:rsid w:val="00A0468B"/>
    <w:rsid w:val="00A14EF2"/>
    <w:rsid w:val="00A272E0"/>
    <w:rsid w:val="00A3400B"/>
    <w:rsid w:val="00A37CA7"/>
    <w:rsid w:val="00A43547"/>
    <w:rsid w:val="00A512DE"/>
    <w:rsid w:val="00A610A5"/>
    <w:rsid w:val="00A74C09"/>
    <w:rsid w:val="00A84A96"/>
    <w:rsid w:val="00AA114F"/>
    <w:rsid w:val="00AA7086"/>
    <w:rsid w:val="00AB1BB7"/>
    <w:rsid w:val="00AC0F8E"/>
    <w:rsid w:val="00AC3221"/>
    <w:rsid w:val="00B01F17"/>
    <w:rsid w:val="00B047BB"/>
    <w:rsid w:val="00B143BB"/>
    <w:rsid w:val="00B23E9F"/>
    <w:rsid w:val="00B35B45"/>
    <w:rsid w:val="00B44A7C"/>
    <w:rsid w:val="00B509FF"/>
    <w:rsid w:val="00B52431"/>
    <w:rsid w:val="00B620A8"/>
    <w:rsid w:val="00B66A57"/>
    <w:rsid w:val="00B777BD"/>
    <w:rsid w:val="00B83D8C"/>
    <w:rsid w:val="00B83F16"/>
    <w:rsid w:val="00B8683B"/>
    <w:rsid w:val="00B9333E"/>
    <w:rsid w:val="00B96505"/>
    <w:rsid w:val="00B96F77"/>
    <w:rsid w:val="00B97220"/>
    <w:rsid w:val="00BA0534"/>
    <w:rsid w:val="00BA3C4C"/>
    <w:rsid w:val="00BB3C9E"/>
    <w:rsid w:val="00BB4F5A"/>
    <w:rsid w:val="00BE1433"/>
    <w:rsid w:val="00BE7805"/>
    <w:rsid w:val="00C023AD"/>
    <w:rsid w:val="00C16065"/>
    <w:rsid w:val="00C17529"/>
    <w:rsid w:val="00C2071C"/>
    <w:rsid w:val="00C23373"/>
    <w:rsid w:val="00C243DF"/>
    <w:rsid w:val="00C30DA8"/>
    <w:rsid w:val="00C42947"/>
    <w:rsid w:val="00C45C8C"/>
    <w:rsid w:val="00C46895"/>
    <w:rsid w:val="00C47BF0"/>
    <w:rsid w:val="00C65AD5"/>
    <w:rsid w:val="00C71653"/>
    <w:rsid w:val="00C71E79"/>
    <w:rsid w:val="00C76187"/>
    <w:rsid w:val="00C85C00"/>
    <w:rsid w:val="00C87498"/>
    <w:rsid w:val="00C93290"/>
    <w:rsid w:val="00CA443D"/>
    <w:rsid w:val="00CA45C2"/>
    <w:rsid w:val="00CA4901"/>
    <w:rsid w:val="00CA4DAB"/>
    <w:rsid w:val="00CA5829"/>
    <w:rsid w:val="00CC5D5A"/>
    <w:rsid w:val="00CE2A78"/>
    <w:rsid w:val="00CE5B4B"/>
    <w:rsid w:val="00CF2128"/>
    <w:rsid w:val="00CF6E39"/>
    <w:rsid w:val="00D0528A"/>
    <w:rsid w:val="00D06D1C"/>
    <w:rsid w:val="00D06FA2"/>
    <w:rsid w:val="00D260C8"/>
    <w:rsid w:val="00D3394E"/>
    <w:rsid w:val="00D36F0A"/>
    <w:rsid w:val="00D55338"/>
    <w:rsid w:val="00D84B20"/>
    <w:rsid w:val="00D86B84"/>
    <w:rsid w:val="00DA72FA"/>
    <w:rsid w:val="00DB071F"/>
    <w:rsid w:val="00DB124A"/>
    <w:rsid w:val="00DB66CD"/>
    <w:rsid w:val="00DC0367"/>
    <w:rsid w:val="00DC2602"/>
    <w:rsid w:val="00DD1078"/>
    <w:rsid w:val="00DE4E9D"/>
    <w:rsid w:val="00DE4FAB"/>
    <w:rsid w:val="00E07682"/>
    <w:rsid w:val="00E16144"/>
    <w:rsid w:val="00E44C35"/>
    <w:rsid w:val="00E45629"/>
    <w:rsid w:val="00E554C8"/>
    <w:rsid w:val="00E601B3"/>
    <w:rsid w:val="00E64954"/>
    <w:rsid w:val="00E65FED"/>
    <w:rsid w:val="00E67E61"/>
    <w:rsid w:val="00E73BCD"/>
    <w:rsid w:val="00E90EC0"/>
    <w:rsid w:val="00E92034"/>
    <w:rsid w:val="00E9363E"/>
    <w:rsid w:val="00EA1223"/>
    <w:rsid w:val="00EB58C5"/>
    <w:rsid w:val="00ED58D7"/>
    <w:rsid w:val="00ED5F00"/>
    <w:rsid w:val="00EE7DA3"/>
    <w:rsid w:val="00EF1C03"/>
    <w:rsid w:val="00EF24D1"/>
    <w:rsid w:val="00F02CC9"/>
    <w:rsid w:val="00F13155"/>
    <w:rsid w:val="00F16C8B"/>
    <w:rsid w:val="00F31BB6"/>
    <w:rsid w:val="00F33BE2"/>
    <w:rsid w:val="00F358B2"/>
    <w:rsid w:val="00F458DA"/>
    <w:rsid w:val="00F4601F"/>
    <w:rsid w:val="00F72E4F"/>
    <w:rsid w:val="00F731A9"/>
    <w:rsid w:val="00F73D77"/>
    <w:rsid w:val="00F80F2E"/>
    <w:rsid w:val="00F85959"/>
    <w:rsid w:val="00F94C51"/>
    <w:rsid w:val="00F96AAD"/>
    <w:rsid w:val="00F976C3"/>
    <w:rsid w:val="00FA43D9"/>
    <w:rsid w:val="00FB5327"/>
    <w:rsid w:val="00FB5810"/>
    <w:rsid w:val="00FB70DE"/>
    <w:rsid w:val="00FC3AFD"/>
    <w:rsid w:val="00FC45A7"/>
    <w:rsid w:val="00FC5235"/>
    <w:rsid w:val="00FD6809"/>
    <w:rsid w:val="00FD7E70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6"/>
    <w:pP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ar-SA"/>
    </w:rPr>
  </w:style>
  <w:style w:type="paragraph" w:styleId="1">
    <w:name w:val="heading 1"/>
    <w:basedOn w:val="10"/>
    <w:next w:val="a0"/>
    <w:qFormat/>
    <w:rsid w:val="000D75B6"/>
    <w:pPr>
      <w:widowControl w:val="0"/>
      <w:jc w:val="center"/>
      <w:outlineLvl w:val="0"/>
    </w:pPr>
    <w:rPr>
      <w:rFonts w:ascii="Arial Unicode MS" w:hAnsi="Arial Unicode MS" w:cs="Arial Unicode MS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D75B6"/>
    <w:rPr>
      <w:rFonts w:eastAsia="Arial Bold" w:cs="Arial Bold"/>
      <w:color w:val="FF0000"/>
      <w:position w:val="0"/>
      <w:sz w:val="26"/>
      <w:szCs w:val="26"/>
      <w:u w:val="single" w:color="000000"/>
      <w:vertAlign w:val="baseline"/>
      <w:lang w:val="en-US"/>
    </w:rPr>
  </w:style>
  <w:style w:type="character" w:customStyle="1" w:styleId="WW8Num1z1">
    <w:name w:val="WW8Num1z1"/>
    <w:rsid w:val="000D75B6"/>
  </w:style>
  <w:style w:type="character" w:customStyle="1" w:styleId="WW8Num1z2">
    <w:name w:val="WW8Num1z2"/>
    <w:rsid w:val="000D75B6"/>
  </w:style>
  <w:style w:type="character" w:customStyle="1" w:styleId="WW8Num1z3">
    <w:name w:val="WW8Num1z3"/>
    <w:rsid w:val="000D75B6"/>
  </w:style>
  <w:style w:type="character" w:customStyle="1" w:styleId="WW8Num1z4">
    <w:name w:val="WW8Num1z4"/>
    <w:rsid w:val="000D75B6"/>
  </w:style>
  <w:style w:type="character" w:customStyle="1" w:styleId="WW8Num1z5">
    <w:name w:val="WW8Num1z5"/>
    <w:rsid w:val="000D75B6"/>
  </w:style>
  <w:style w:type="character" w:customStyle="1" w:styleId="WW8Num1z6">
    <w:name w:val="WW8Num1z6"/>
    <w:rsid w:val="000D75B6"/>
  </w:style>
  <w:style w:type="character" w:customStyle="1" w:styleId="WW8Num1z7">
    <w:name w:val="WW8Num1z7"/>
    <w:rsid w:val="000D75B6"/>
  </w:style>
  <w:style w:type="character" w:customStyle="1" w:styleId="WW8Num1z8">
    <w:name w:val="WW8Num1z8"/>
    <w:rsid w:val="000D75B6"/>
  </w:style>
  <w:style w:type="character" w:customStyle="1" w:styleId="WW8Num2z0">
    <w:name w:val="WW8Num2z0"/>
    <w:rsid w:val="000D75B6"/>
    <w:rPr>
      <w:rFonts w:ascii="Arial" w:hAnsi="Arial" w:cs="Arial"/>
      <w:position w:val="0"/>
      <w:sz w:val="20"/>
      <w:vertAlign w:val="baseline"/>
      <w:lang w:val="ru-RU"/>
    </w:rPr>
  </w:style>
  <w:style w:type="character" w:customStyle="1" w:styleId="WW8Num3z0">
    <w:name w:val="WW8Num3z0"/>
    <w:rsid w:val="000D75B6"/>
    <w:rPr>
      <w:rFonts w:ascii="Arial" w:hAnsi="Arial" w:cs="Arial"/>
      <w:position w:val="0"/>
      <w:sz w:val="20"/>
      <w:vertAlign w:val="baseline"/>
      <w:lang w:val="en-US"/>
    </w:rPr>
  </w:style>
  <w:style w:type="character" w:customStyle="1" w:styleId="WW8Num3z1">
    <w:name w:val="WW8Num3z1"/>
    <w:rsid w:val="000D75B6"/>
    <w:rPr>
      <w:rFonts w:ascii="Arial" w:hAnsi="Arial" w:cs="Arial"/>
      <w:position w:val="0"/>
      <w:sz w:val="20"/>
      <w:vertAlign w:val="baseline"/>
      <w:lang w:val="en-US"/>
    </w:rPr>
  </w:style>
  <w:style w:type="character" w:customStyle="1" w:styleId="WW8Num4z0">
    <w:name w:val="WW8Num4z0"/>
    <w:rsid w:val="000D75B6"/>
    <w:rPr>
      <w:rFonts w:ascii="Arial" w:hAnsi="Arial" w:cs="Arial"/>
      <w:position w:val="0"/>
      <w:sz w:val="20"/>
      <w:vertAlign w:val="baseline"/>
      <w:lang w:val="en-US"/>
    </w:rPr>
  </w:style>
  <w:style w:type="character" w:customStyle="1" w:styleId="WW8Num5z0">
    <w:name w:val="WW8Num5z0"/>
    <w:rsid w:val="000D75B6"/>
    <w:rPr>
      <w:rFonts w:ascii="Arial" w:hAnsi="Arial" w:cs="Arial"/>
      <w:position w:val="0"/>
      <w:sz w:val="20"/>
      <w:vertAlign w:val="baseline"/>
      <w:lang w:val="en-US"/>
    </w:rPr>
  </w:style>
  <w:style w:type="character" w:customStyle="1" w:styleId="WW8Num6z0">
    <w:name w:val="WW8Num6z0"/>
    <w:rsid w:val="000D75B6"/>
    <w:rPr>
      <w:rFonts w:ascii="Arial" w:hAnsi="Arial" w:cs="Arial"/>
      <w:position w:val="0"/>
      <w:sz w:val="20"/>
      <w:vertAlign w:val="baseline"/>
      <w:lang w:val="en-US"/>
    </w:rPr>
  </w:style>
  <w:style w:type="character" w:customStyle="1" w:styleId="WW8Num7z0">
    <w:name w:val="WW8Num7z0"/>
    <w:rsid w:val="000D75B6"/>
    <w:rPr>
      <w:rFonts w:ascii="Arial" w:hAnsi="Arial" w:cs="Arial"/>
      <w:position w:val="0"/>
      <w:sz w:val="20"/>
      <w:vertAlign w:val="baseline"/>
      <w:lang w:val="en-US"/>
    </w:rPr>
  </w:style>
  <w:style w:type="character" w:customStyle="1" w:styleId="WW8Num8z0">
    <w:name w:val="WW8Num8z0"/>
    <w:rsid w:val="000D75B6"/>
    <w:rPr>
      <w:rFonts w:ascii="Arial" w:hAnsi="Arial" w:cs="Arial"/>
      <w:position w:val="0"/>
      <w:sz w:val="20"/>
      <w:vertAlign w:val="baseline"/>
      <w:lang w:val="ru-RU"/>
    </w:rPr>
  </w:style>
  <w:style w:type="character" w:customStyle="1" w:styleId="WW8Num9z0">
    <w:name w:val="WW8Num9z0"/>
    <w:rsid w:val="000D75B6"/>
    <w:rPr>
      <w:rFonts w:ascii="Arial" w:hAnsi="Arial" w:cs="Arial"/>
      <w:position w:val="0"/>
      <w:sz w:val="20"/>
      <w:vertAlign w:val="baseline"/>
      <w:lang w:val="ru-RU"/>
    </w:rPr>
  </w:style>
  <w:style w:type="character" w:customStyle="1" w:styleId="WW8Num10z0">
    <w:name w:val="WW8Num10z0"/>
    <w:rsid w:val="000D75B6"/>
    <w:rPr>
      <w:rFonts w:ascii="Arial" w:hAnsi="Arial" w:cs="Arial"/>
      <w:position w:val="0"/>
      <w:sz w:val="20"/>
      <w:vertAlign w:val="baseline"/>
      <w:lang w:val="en-US"/>
    </w:rPr>
  </w:style>
  <w:style w:type="character" w:customStyle="1" w:styleId="WW8Num11z0">
    <w:name w:val="WW8Num11z0"/>
    <w:rsid w:val="000D75B6"/>
    <w:rPr>
      <w:rFonts w:ascii="Arial" w:hAnsi="Arial" w:cs="Arial"/>
      <w:position w:val="0"/>
      <w:sz w:val="20"/>
      <w:vertAlign w:val="baseline"/>
      <w:lang w:val="ru-RU"/>
    </w:rPr>
  </w:style>
  <w:style w:type="character" w:customStyle="1" w:styleId="WW8Num11z1">
    <w:name w:val="WW8Num11z1"/>
    <w:rsid w:val="000D75B6"/>
    <w:rPr>
      <w:rFonts w:ascii="Arial Bold" w:hAnsi="Arial Bold" w:cs="Arial Bold"/>
      <w:position w:val="0"/>
      <w:sz w:val="20"/>
      <w:vertAlign w:val="baseline"/>
      <w:lang w:val="ru-RU"/>
    </w:rPr>
  </w:style>
  <w:style w:type="character" w:customStyle="1" w:styleId="WW8Num12z0">
    <w:name w:val="WW8Num12z0"/>
    <w:rsid w:val="000D75B6"/>
    <w:rPr>
      <w:rFonts w:ascii="Arial" w:hAnsi="Arial" w:cs="Arial"/>
      <w:position w:val="0"/>
      <w:sz w:val="20"/>
      <w:vertAlign w:val="baseline"/>
      <w:lang w:val="ru-RU"/>
    </w:rPr>
  </w:style>
  <w:style w:type="character" w:customStyle="1" w:styleId="WW8Num12z1">
    <w:name w:val="WW8Num12z1"/>
    <w:rsid w:val="000D75B6"/>
    <w:rPr>
      <w:rFonts w:ascii="Arial Bold" w:hAnsi="Arial Bold" w:cs="Arial Bold"/>
      <w:position w:val="0"/>
      <w:sz w:val="20"/>
      <w:vertAlign w:val="baseline"/>
      <w:lang w:val="ru-RU"/>
    </w:rPr>
  </w:style>
  <w:style w:type="character" w:customStyle="1" w:styleId="WW8Num13z0">
    <w:name w:val="WW8Num13z0"/>
    <w:rsid w:val="000D75B6"/>
    <w:rPr>
      <w:rFonts w:ascii="Arial" w:hAnsi="Arial" w:cs="Arial"/>
      <w:position w:val="0"/>
      <w:sz w:val="20"/>
      <w:vertAlign w:val="baseline"/>
      <w:lang w:val="en-US"/>
    </w:rPr>
  </w:style>
  <w:style w:type="character" w:customStyle="1" w:styleId="WW8Num13z1">
    <w:name w:val="WW8Num13z1"/>
    <w:rsid w:val="000D75B6"/>
    <w:rPr>
      <w:rFonts w:ascii="Arial Bold" w:hAnsi="Arial Bold" w:cs="Arial Bold"/>
      <w:position w:val="0"/>
      <w:sz w:val="20"/>
      <w:vertAlign w:val="baseline"/>
      <w:lang w:val="ru-RU"/>
    </w:rPr>
  </w:style>
  <w:style w:type="character" w:customStyle="1" w:styleId="WW8Num2z1">
    <w:name w:val="WW8Num2z1"/>
    <w:rsid w:val="000D75B6"/>
    <w:rPr>
      <w:rFonts w:ascii="Arial" w:hAnsi="Arial" w:cs="Arial"/>
      <w:position w:val="0"/>
      <w:sz w:val="20"/>
      <w:vertAlign w:val="baseline"/>
      <w:lang w:val="en-US"/>
    </w:rPr>
  </w:style>
  <w:style w:type="character" w:customStyle="1" w:styleId="WW8Num10z1">
    <w:name w:val="WW8Num10z1"/>
    <w:rsid w:val="000D75B6"/>
    <w:rPr>
      <w:rFonts w:ascii="Arial Bold" w:hAnsi="Arial Bold" w:cs="Arial Bold"/>
      <w:position w:val="0"/>
      <w:sz w:val="20"/>
      <w:vertAlign w:val="baseline"/>
      <w:lang w:val="ru-RU"/>
    </w:rPr>
  </w:style>
  <w:style w:type="character" w:customStyle="1" w:styleId="WW8Num14z0">
    <w:name w:val="WW8Num14z0"/>
    <w:rsid w:val="000D75B6"/>
  </w:style>
  <w:style w:type="character" w:customStyle="1" w:styleId="WW8Num14z1">
    <w:name w:val="WW8Num14z1"/>
    <w:rsid w:val="000D75B6"/>
  </w:style>
  <w:style w:type="character" w:customStyle="1" w:styleId="WW8Num14z2">
    <w:name w:val="WW8Num14z2"/>
    <w:rsid w:val="000D75B6"/>
  </w:style>
  <w:style w:type="character" w:customStyle="1" w:styleId="WW8Num14z3">
    <w:name w:val="WW8Num14z3"/>
    <w:rsid w:val="000D75B6"/>
  </w:style>
  <w:style w:type="character" w:customStyle="1" w:styleId="WW8Num14z4">
    <w:name w:val="WW8Num14z4"/>
    <w:rsid w:val="000D75B6"/>
  </w:style>
  <w:style w:type="character" w:customStyle="1" w:styleId="WW8Num14z5">
    <w:name w:val="WW8Num14z5"/>
    <w:rsid w:val="000D75B6"/>
  </w:style>
  <w:style w:type="character" w:customStyle="1" w:styleId="WW8Num14z6">
    <w:name w:val="WW8Num14z6"/>
    <w:rsid w:val="000D75B6"/>
  </w:style>
  <w:style w:type="character" w:customStyle="1" w:styleId="WW8Num14z7">
    <w:name w:val="WW8Num14z7"/>
    <w:rsid w:val="000D75B6"/>
  </w:style>
  <w:style w:type="character" w:customStyle="1" w:styleId="WW8Num14z8">
    <w:name w:val="WW8Num14z8"/>
    <w:rsid w:val="000D75B6"/>
  </w:style>
  <w:style w:type="character" w:customStyle="1" w:styleId="11">
    <w:name w:val="Основной шрифт абзаца1"/>
    <w:rsid w:val="000D75B6"/>
  </w:style>
  <w:style w:type="character" w:styleId="a4">
    <w:name w:val="Hyperlink"/>
    <w:rsid w:val="000D75B6"/>
    <w:rPr>
      <w:color w:val="000080"/>
      <w:u w:val="single"/>
    </w:rPr>
  </w:style>
  <w:style w:type="character" w:customStyle="1" w:styleId="a5">
    <w:name w:val="Ссылка"/>
    <w:rsid w:val="000D75B6"/>
    <w:rPr>
      <w:color w:val="0000FF"/>
      <w:u w:val="single" w:color="000000"/>
    </w:rPr>
  </w:style>
  <w:style w:type="character" w:customStyle="1" w:styleId="Hyperlink0">
    <w:name w:val="Hyperlink.0"/>
    <w:rsid w:val="000D75B6"/>
    <w:rPr>
      <w:rFonts w:ascii="Arial" w:eastAsia="Arial" w:hAnsi="Arial" w:cs="Arial"/>
      <w:color w:val="0000FF"/>
      <w:u w:val="single" w:color="000000"/>
      <w:lang w:val="en-US"/>
    </w:rPr>
  </w:style>
  <w:style w:type="character" w:customStyle="1" w:styleId="ListLabel1">
    <w:name w:val="ListLabel 1"/>
    <w:rsid w:val="000D75B6"/>
    <w:rPr>
      <w:rFonts w:eastAsia="Arial Bold" w:cs="Arial Bold"/>
      <w:color w:val="FF0000"/>
      <w:position w:val="0"/>
      <w:sz w:val="26"/>
      <w:szCs w:val="26"/>
      <w:u w:val="single" w:color="000000"/>
      <w:vertAlign w:val="baseline"/>
    </w:rPr>
  </w:style>
  <w:style w:type="character" w:customStyle="1" w:styleId="ListLabel2">
    <w:name w:val="ListLabel 2"/>
    <w:rsid w:val="000D75B6"/>
    <w:rPr>
      <w:position w:val="0"/>
      <w:sz w:val="20"/>
      <w:vertAlign w:val="baseline"/>
    </w:rPr>
  </w:style>
  <w:style w:type="character" w:customStyle="1" w:styleId="ListLabel3">
    <w:name w:val="ListLabel 3"/>
    <w:rsid w:val="000D75B6"/>
    <w:rPr>
      <w:rFonts w:eastAsia="Arial" w:cs="Arial"/>
      <w:position w:val="0"/>
      <w:sz w:val="20"/>
      <w:vertAlign w:val="baseline"/>
      <w:lang w:val="en-US"/>
    </w:rPr>
  </w:style>
  <w:style w:type="character" w:customStyle="1" w:styleId="ListLabel4">
    <w:name w:val="ListLabel 4"/>
    <w:rsid w:val="000D75B6"/>
    <w:rPr>
      <w:rFonts w:eastAsia="Arial" w:cs="Arial"/>
      <w:position w:val="0"/>
      <w:sz w:val="20"/>
      <w:vertAlign w:val="baseline"/>
      <w:lang w:val="ru-RU"/>
    </w:rPr>
  </w:style>
  <w:style w:type="character" w:customStyle="1" w:styleId="ListLabel5">
    <w:name w:val="ListLabel 5"/>
    <w:rsid w:val="000D75B6"/>
    <w:rPr>
      <w:rFonts w:eastAsia="Arial Bold" w:cs="Arial Bold"/>
      <w:position w:val="0"/>
      <w:sz w:val="20"/>
      <w:vertAlign w:val="baseline"/>
      <w:lang w:val="ru-RU"/>
    </w:rPr>
  </w:style>
  <w:style w:type="character" w:customStyle="1" w:styleId="a6">
    <w:name w:val="Символ нумерации"/>
    <w:rsid w:val="000D75B6"/>
  </w:style>
  <w:style w:type="paragraph" w:customStyle="1" w:styleId="10">
    <w:name w:val="Заголовок1"/>
    <w:basedOn w:val="a"/>
    <w:next w:val="a0"/>
    <w:rsid w:val="000D75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D75B6"/>
    <w:pPr>
      <w:spacing w:after="120"/>
    </w:pPr>
  </w:style>
  <w:style w:type="paragraph" w:styleId="a7">
    <w:name w:val="List"/>
    <w:basedOn w:val="a0"/>
    <w:rsid w:val="000D75B6"/>
    <w:rPr>
      <w:rFonts w:cs="Mangal"/>
    </w:rPr>
  </w:style>
  <w:style w:type="paragraph" w:customStyle="1" w:styleId="12">
    <w:name w:val="Название1"/>
    <w:basedOn w:val="a"/>
    <w:rsid w:val="000D75B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D75B6"/>
    <w:pPr>
      <w:suppressLineNumbers/>
    </w:pPr>
    <w:rPr>
      <w:rFonts w:cs="Mangal"/>
    </w:rPr>
  </w:style>
  <w:style w:type="paragraph" w:customStyle="1" w:styleId="a8">
    <w:name w:val="Колонтитулы"/>
    <w:rsid w:val="000D75B6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ar-SA"/>
    </w:rPr>
  </w:style>
  <w:style w:type="paragraph" w:styleId="a9">
    <w:name w:val="Body Text Indent"/>
    <w:basedOn w:val="a0"/>
    <w:rsid w:val="000D75B6"/>
    <w:pPr>
      <w:ind w:left="283"/>
    </w:pPr>
  </w:style>
  <w:style w:type="paragraph" w:styleId="aa">
    <w:name w:val="header"/>
    <w:basedOn w:val="a"/>
    <w:rsid w:val="000D75B6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rsid w:val="000D75B6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rsid w:val="000D75B6"/>
    <w:pPr>
      <w:suppressLineNumbers/>
    </w:pPr>
  </w:style>
  <w:style w:type="paragraph" w:customStyle="1" w:styleId="ae">
    <w:name w:val="Заголовок таблицы"/>
    <w:basedOn w:val="ad"/>
    <w:rsid w:val="000D75B6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124A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24A"/>
    <w:rPr>
      <w:rFonts w:ascii="Tahoma" w:eastAsia="Arial Unicode MS" w:hAnsi="Tahoma" w:cs="Tahoma"/>
      <w:color w:val="000000"/>
      <w:kern w:val="1"/>
      <w:sz w:val="16"/>
      <w:szCs w:val="16"/>
      <w:u w:color="000000"/>
      <w:lang w:eastAsia="ar-SA"/>
    </w:rPr>
  </w:style>
  <w:style w:type="paragraph" w:styleId="af1">
    <w:name w:val="List Paragraph"/>
    <w:basedOn w:val="a"/>
    <w:uiPriority w:val="34"/>
    <w:qFormat/>
    <w:rsid w:val="004312AA"/>
    <w:pPr>
      <w:ind w:left="720"/>
      <w:contextualSpacing/>
    </w:pPr>
  </w:style>
  <w:style w:type="character" w:styleId="af2">
    <w:name w:val="page number"/>
    <w:basedOn w:val="a1"/>
    <w:uiPriority w:val="99"/>
    <w:semiHidden/>
    <w:unhideWhenUsed/>
    <w:rsid w:val="00DE4E9D"/>
  </w:style>
  <w:style w:type="table" w:styleId="af3">
    <w:name w:val="Table Grid"/>
    <w:basedOn w:val="a2"/>
    <w:uiPriority w:val="59"/>
    <w:rsid w:val="00C7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1"/>
    <w:link w:val="ab"/>
    <w:uiPriority w:val="99"/>
    <w:rsid w:val="009100A5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74896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161ECA-F6E2-4278-9497-C317644E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Krokoz™</Company>
  <LinksUpToDate>false</LinksUpToDate>
  <CharactersWithSpaces>10936</CharactersWithSpaces>
  <SharedDoc>false</SharedDoc>
  <HyperlinkBase/>
  <HLinks>
    <vt:vector size="6" baseType="variant"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mailto:7489607@mail.ru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ASUS</cp:lastModifiedBy>
  <cp:revision>4</cp:revision>
  <cp:lastPrinted>2019-10-04T18:07:00Z</cp:lastPrinted>
  <dcterms:created xsi:type="dcterms:W3CDTF">2019-10-04T18:07:00Z</dcterms:created>
  <dcterms:modified xsi:type="dcterms:W3CDTF">2023-02-04T19:26:00Z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